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F827E0" w:rsidRDefault="00D572D2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F827E0">
        <w:rPr>
          <w:sz w:val="24"/>
          <w:szCs w:val="24"/>
        </w:rPr>
        <w:t xml:space="preserve">ачальник  </w:t>
      </w:r>
      <w:r w:rsidR="00197EBC">
        <w:rPr>
          <w:sz w:val="24"/>
          <w:szCs w:val="24"/>
        </w:rPr>
        <w:t>о</w:t>
      </w:r>
      <w:r w:rsidR="00F827E0">
        <w:rPr>
          <w:sz w:val="24"/>
          <w:szCs w:val="24"/>
        </w:rPr>
        <w:t>тдела    образования</w:t>
      </w:r>
    </w:p>
    <w:p w:rsidR="00F827E0" w:rsidRDefault="00F827E0" w:rsidP="00F827E0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572D2">
        <w:rPr>
          <w:sz w:val="24"/>
          <w:szCs w:val="24"/>
        </w:rPr>
        <w:t>Юдина Е.В.</w:t>
      </w:r>
    </w:p>
    <w:p w:rsidR="000B63E4" w:rsidRDefault="000B63E4" w:rsidP="003D690E">
      <w:pPr>
        <w:ind w:firstLine="698"/>
        <w:jc w:val="right"/>
      </w:pPr>
      <w:r>
        <w:t>МП</w:t>
      </w:r>
    </w:p>
    <w:p w:rsidR="000B63E4" w:rsidRDefault="000B63E4" w:rsidP="003D690E">
      <w:pPr>
        <w:ind w:firstLine="698"/>
        <w:jc w:val="right"/>
      </w:pPr>
      <w:r>
        <w:t>"</w:t>
      </w:r>
      <w:r w:rsidR="00FE31B1">
        <w:t>20</w:t>
      </w:r>
      <w:r>
        <w:t>"</w:t>
      </w:r>
      <w:r w:rsidR="00FE31B1">
        <w:t>декабря</w:t>
      </w:r>
      <w:r w:rsidR="00AD74F3">
        <w:t xml:space="preserve"> </w:t>
      </w:r>
      <w:r>
        <w:t>20</w:t>
      </w:r>
      <w:r w:rsidR="00F827E0">
        <w:t>2</w:t>
      </w:r>
      <w:r w:rsidR="00E670D8">
        <w:t>2</w:t>
      </w:r>
      <w:r w:rsidR="00F827E0">
        <w:t xml:space="preserve"> </w:t>
      </w:r>
      <w:r>
        <w:t>г.</w:t>
      </w:r>
    </w:p>
    <w:p w:rsidR="000B63E4" w:rsidRDefault="000B63E4" w:rsidP="000B63E4"/>
    <w:p w:rsidR="000B63E4" w:rsidRDefault="000B63E4" w:rsidP="00F827E0">
      <w:pPr>
        <w:pStyle w:val="1"/>
        <w:jc w:val="center"/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E670D8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F827E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F827E0" w:rsidRPr="00F827E0" w:rsidRDefault="00F827E0" w:rsidP="00F827E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F827E0">
        <w:rPr>
          <w:b/>
          <w:sz w:val="24"/>
          <w:szCs w:val="24"/>
          <w:u w:val="single"/>
        </w:rPr>
        <w:t xml:space="preserve">Муниципальное общеобразовательное учреждение Воскресенская средняя общеобразовательная школа </w:t>
      </w:r>
      <w:r>
        <w:rPr>
          <w:b/>
          <w:sz w:val="24"/>
          <w:szCs w:val="24"/>
          <w:u w:val="single"/>
        </w:rPr>
        <w:t>(</w:t>
      </w:r>
      <w:r w:rsidRPr="00F827E0">
        <w:rPr>
          <w:b/>
          <w:sz w:val="24"/>
          <w:szCs w:val="24"/>
          <w:u w:val="single"/>
        </w:rPr>
        <w:t xml:space="preserve">МОУ Воскресенская </w:t>
      </w:r>
      <w:proofErr w:type="gramStart"/>
      <w:r w:rsidRPr="00F827E0">
        <w:rPr>
          <w:b/>
          <w:sz w:val="24"/>
          <w:szCs w:val="24"/>
          <w:u w:val="single"/>
        </w:rPr>
        <w:t xml:space="preserve">СОШ </w:t>
      </w:r>
      <w:r>
        <w:rPr>
          <w:b/>
          <w:sz w:val="24"/>
          <w:szCs w:val="24"/>
          <w:u w:val="single"/>
        </w:rPr>
        <w:t>)</w:t>
      </w:r>
      <w:proofErr w:type="gramEnd"/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E31B1" w:rsidP="004E3DA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  <w:r w:rsidR="00E670D8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E31B1" w:rsidP="009F0DE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="009E0A7C">
              <w:rPr>
                <w:sz w:val="20"/>
                <w:szCs w:val="20"/>
              </w:rPr>
              <w:t>.2022</w:t>
            </w: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 xml:space="preserve">Ярославская область, </w:t>
            </w:r>
            <w:proofErr w:type="spellStart"/>
            <w:r w:rsidRPr="00F827E0">
              <w:rPr>
                <w:sz w:val="24"/>
                <w:szCs w:val="24"/>
              </w:rPr>
              <w:t>Некоузский</w:t>
            </w:r>
            <w:proofErr w:type="spellEnd"/>
            <w:r w:rsidRPr="00F827E0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</w:t>
            </w:r>
          </w:p>
          <w:p w:rsidR="000B63E4" w:rsidRPr="00F827E0" w:rsidRDefault="00F827E0" w:rsidP="00F827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27E0">
              <w:rPr>
                <w:sz w:val="24"/>
                <w:szCs w:val="24"/>
              </w:rPr>
              <w:t>с. Воскресенское, ул. Центральная, д. 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27E0" w:rsidRDefault="00F827E0" w:rsidP="000B63E4">
            <w:pPr>
              <w:pStyle w:val="af2"/>
              <w:rPr>
                <w:sz w:val="20"/>
                <w:szCs w:val="20"/>
              </w:rPr>
            </w:pPr>
            <w:r w:rsidRPr="00F827E0">
              <w:rPr>
                <w:rFonts w:eastAsia="Times New Roman"/>
                <w:sz w:val="20"/>
                <w:szCs w:val="20"/>
              </w:rPr>
              <w:t>21717280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7620003910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827E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FE31B1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F827E0" w:rsidRPr="00D5049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bookmarkStart w:id="2" w:name="sub_11102"/>
      <w:bookmarkEnd w:id="1"/>
      <w:r w:rsidR="00F827E0" w:rsidRPr="00F827E0">
        <w:rPr>
          <w:b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F827E0" w:rsidRPr="00D50490">
        <w:rPr>
          <w:sz w:val="24"/>
          <w:szCs w:val="24"/>
        </w:rPr>
        <w:t>.</w:t>
      </w:r>
    </w:p>
    <w:p w:rsidR="00F827E0" w:rsidRDefault="000B63E4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t>1.2. Основные виды деятельности</w:t>
      </w:r>
      <w:r w:rsidR="003D690E">
        <w:t xml:space="preserve"> </w:t>
      </w:r>
      <w:r>
        <w:t>учреждения:</w:t>
      </w:r>
      <w:r w:rsidR="00F827E0" w:rsidRPr="00D50490">
        <w:rPr>
          <w:sz w:val="24"/>
          <w:szCs w:val="24"/>
        </w:rPr>
        <w:t xml:space="preserve">   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50490">
        <w:rPr>
          <w:sz w:val="24"/>
          <w:szCs w:val="24"/>
        </w:rPr>
        <w:t xml:space="preserve"> </w:t>
      </w:r>
      <w:r w:rsidRPr="00F827E0">
        <w:rPr>
          <w:b/>
        </w:rPr>
        <w:t>– реализация основной общеобразовательной программы начального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основного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основной общеобразовательной программы среднего общего образования;</w:t>
      </w:r>
    </w:p>
    <w:p w:rsidR="00F827E0" w:rsidRPr="00F827E0" w:rsidRDefault="00F827E0" w:rsidP="00F827E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F827E0">
        <w:rPr>
          <w:b/>
        </w:rPr>
        <w:t xml:space="preserve">    – реализация адаптированных основных общеобразовательных программ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3" w:name="sub_11103"/>
      <w:bookmarkEnd w:id="2"/>
      <w: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</w:t>
      </w:r>
      <w:proofErr w:type="gramStart"/>
      <w:r>
        <w:t>плату:</w:t>
      </w:r>
      <w:r w:rsidR="00832793">
        <w:t>_</w:t>
      </w:r>
      <w:proofErr w:type="gramEnd"/>
      <w:r w:rsidR="00832793">
        <w:t>____________________________________________________________________________________</w:t>
      </w:r>
    </w:p>
    <w:p w:rsidR="000B63E4" w:rsidRPr="00E30D9A" w:rsidRDefault="000B63E4" w:rsidP="000B63E4">
      <w:pPr>
        <w:rPr>
          <w:b/>
        </w:rPr>
      </w:pPr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E30D9A">
        <w:t xml:space="preserve"> </w:t>
      </w:r>
      <w:r w:rsidR="00E30D9A" w:rsidRPr="00E30D9A">
        <w:rPr>
          <w:b/>
        </w:rPr>
        <w:t xml:space="preserve">10901933,66 </w:t>
      </w:r>
      <w:proofErr w:type="spellStart"/>
      <w:r w:rsidR="00E30D9A" w:rsidRPr="00E30D9A">
        <w:rPr>
          <w:b/>
        </w:rPr>
        <w:t>руб</w:t>
      </w:r>
      <w:proofErr w:type="spellEnd"/>
      <w:r w:rsidR="00E30D9A" w:rsidRPr="00E30D9A">
        <w:rPr>
          <w:b/>
        </w:rPr>
        <w:t xml:space="preserve">, в </w:t>
      </w:r>
      <w:proofErr w:type="spellStart"/>
      <w:r w:rsidR="00E30D9A" w:rsidRPr="00E30D9A">
        <w:rPr>
          <w:b/>
        </w:rPr>
        <w:t>т.ч</w:t>
      </w:r>
      <w:proofErr w:type="spellEnd"/>
      <w:r w:rsidR="00E30D9A" w:rsidRPr="00E30D9A">
        <w:rPr>
          <w:b/>
        </w:rPr>
        <w:t xml:space="preserve">. закрепленного собственником имущества за учреждением на праве оперативного управления -10901933,66 </w:t>
      </w:r>
      <w:proofErr w:type="spellStart"/>
      <w:r w:rsidR="00E30D9A" w:rsidRPr="00E30D9A">
        <w:rPr>
          <w:b/>
        </w:rPr>
        <w:t>руб</w:t>
      </w:r>
      <w:proofErr w:type="spellEnd"/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</w:t>
      </w:r>
      <w:r w:rsidR="00E30D9A">
        <w:t xml:space="preserve"> – </w:t>
      </w:r>
      <w:r w:rsidR="00CE637D">
        <w:rPr>
          <w:b/>
        </w:rPr>
        <w:t>5743930,44</w:t>
      </w:r>
      <w:r w:rsidR="00E30D9A" w:rsidRPr="00E30D9A">
        <w:rPr>
          <w:b/>
        </w:rPr>
        <w:t xml:space="preserve"> </w:t>
      </w:r>
      <w:proofErr w:type="spellStart"/>
      <w:r w:rsidR="00E30D9A" w:rsidRPr="00E30D9A">
        <w:rPr>
          <w:b/>
        </w:rPr>
        <w:t>руб</w:t>
      </w:r>
      <w:proofErr w:type="spellEnd"/>
      <w:r>
        <w:t xml:space="preserve">, в том числе балансовая стоимость особо ценного движимого </w:t>
      </w:r>
      <w:r w:rsidR="00E30D9A">
        <w:t xml:space="preserve">– </w:t>
      </w:r>
      <w:r w:rsidR="00E30D9A" w:rsidRPr="00E30D9A">
        <w:rPr>
          <w:b/>
        </w:rPr>
        <w:t>3578016,36</w:t>
      </w:r>
      <w:r w:rsidR="00E30D9A">
        <w:t xml:space="preserve"> </w:t>
      </w:r>
      <w:proofErr w:type="spellStart"/>
      <w:r w:rsidR="00E30D9A">
        <w:t>руб</w:t>
      </w:r>
      <w:proofErr w:type="spellEnd"/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E670D8">
        <w:t>01 января 2022</w:t>
      </w:r>
      <w:r>
        <w:t>_г.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E637D" w:rsidRDefault="00CE637D" w:rsidP="00E30D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30D9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E637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17969,2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30B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</w:t>
      </w:r>
      <w:r w:rsidR="00860891">
        <w:t>на</w:t>
      </w:r>
      <w:proofErr w:type="gramEnd"/>
      <w:r w:rsidR="00860891">
        <w:t xml:space="preserve"> </w:t>
      </w:r>
      <w:r w:rsidR="00FE31B1">
        <w:t>20.12</w:t>
      </w:r>
      <w:r w:rsidR="00AD74F3">
        <w:t>.</w:t>
      </w:r>
      <w:r w:rsidR="00E670D8">
        <w:t>22</w:t>
      </w:r>
      <w:r>
        <w:t>_г.</w:t>
      </w:r>
    </w:p>
    <w:bookmarkEnd w:id="7"/>
    <w:p w:rsidR="000B63E4" w:rsidRDefault="000B63E4" w:rsidP="000B63E4"/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701"/>
        <w:gridCol w:w="1842"/>
        <w:gridCol w:w="2268"/>
        <w:gridCol w:w="1701"/>
        <w:gridCol w:w="1276"/>
        <w:gridCol w:w="14"/>
        <w:gridCol w:w="1262"/>
        <w:gridCol w:w="21"/>
      </w:tblGrid>
      <w:tr w:rsidR="000B63E4" w:rsidRPr="003459A6" w:rsidTr="00E30D9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E30D9A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964 464,15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E670D8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951 045,93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F76B63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E0A7C" w:rsidP="00BC6A7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C6A7A">
              <w:rPr>
                <w:sz w:val="20"/>
                <w:szCs w:val="20"/>
              </w:rPr>
              <w:t> </w:t>
            </w:r>
            <w:r w:rsidR="00F6336C">
              <w:rPr>
                <w:sz w:val="20"/>
                <w:szCs w:val="20"/>
              </w:rPr>
              <w:t>20</w:t>
            </w:r>
            <w:r w:rsidR="00BC6A7A">
              <w:rPr>
                <w:sz w:val="20"/>
                <w:szCs w:val="20"/>
              </w:rPr>
              <w:t>5 8</w:t>
            </w:r>
            <w:r w:rsidR="00F6336C">
              <w:rPr>
                <w:sz w:val="20"/>
                <w:szCs w:val="20"/>
              </w:rPr>
              <w:t>63,94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C3589B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3589B">
              <w:rPr>
                <w:sz w:val="20"/>
                <w:szCs w:val="20"/>
              </w:rPr>
              <w:t> 544 626,54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6336C" w:rsidP="00BC6A7A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A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</w:t>
            </w:r>
            <w:r w:rsidR="00BC6A7A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E670D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DB7BC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7B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C3589B" w:rsidP="00E75902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9 539 205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9371C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DB7BC6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E670D8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C6A7A" w:rsidP="00E91FDF">
            <w:pPr>
              <w:pStyle w:val="af2"/>
              <w:jc w:val="center"/>
              <w:rPr>
                <w:sz w:val="20"/>
                <w:szCs w:val="20"/>
              </w:rPr>
            </w:pPr>
            <w:r w:rsidRPr="00BC6A7A">
              <w:rPr>
                <w:sz w:val="20"/>
                <w:szCs w:val="20"/>
              </w:rPr>
              <w:t>1 361 237,40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C6A7A" w:rsidP="00F6336C">
            <w:pPr>
              <w:pStyle w:val="af2"/>
              <w:jc w:val="center"/>
              <w:rPr>
                <w:sz w:val="20"/>
                <w:szCs w:val="20"/>
              </w:rPr>
            </w:pPr>
            <w:r w:rsidRPr="00BC6A7A">
              <w:rPr>
                <w:sz w:val="20"/>
                <w:szCs w:val="20"/>
              </w:rPr>
              <w:t>1 361 237,40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0E279A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BC6A7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6A7A">
              <w:rPr>
                <w:sz w:val="20"/>
                <w:szCs w:val="20"/>
              </w:rPr>
              <w:t> </w:t>
            </w:r>
            <w:r w:rsidR="00F6336C">
              <w:rPr>
                <w:sz w:val="20"/>
                <w:szCs w:val="20"/>
              </w:rPr>
              <w:t>17</w:t>
            </w:r>
            <w:r w:rsidR="00BC6A7A">
              <w:rPr>
                <w:sz w:val="20"/>
                <w:szCs w:val="20"/>
              </w:rPr>
              <w:t>0 3</w:t>
            </w:r>
            <w:r w:rsidR="00F6336C">
              <w:rPr>
                <w:sz w:val="20"/>
                <w:szCs w:val="20"/>
              </w:rPr>
              <w:t>28,09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0E279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10 495 672,47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3589B" w:rsidP="00BC6A7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A7A">
              <w:rPr>
                <w:sz w:val="20"/>
                <w:szCs w:val="20"/>
              </w:rPr>
              <w:t> 361 2</w:t>
            </w:r>
            <w:r w:rsidR="00F6336C">
              <w:rPr>
                <w:sz w:val="20"/>
                <w:szCs w:val="20"/>
              </w:rPr>
              <w:t>37,40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76B63" w:rsidP="002D6A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F6336C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336C">
              <w:rPr>
                <w:b/>
                <w:sz w:val="20"/>
                <w:szCs w:val="20"/>
              </w:rPr>
              <w:t> 639 649,45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3E70EB" w:rsidP="00C3589B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3589B">
              <w:rPr>
                <w:b/>
                <w:sz w:val="20"/>
                <w:szCs w:val="20"/>
              </w:rPr>
              <w:t> 941 687,05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336C" w:rsidP="000B63E4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697 962,40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30AE1" w:rsidRDefault="00B64E5D" w:rsidP="00F633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336C">
              <w:rPr>
                <w:sz w:val="20"/>
                <w:szCs w:val="20"/>
              </w:rPr>
              <w:t> 903 249,89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3E70EB" w:rsidP="00C3589B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="00C3589B">
              <w:rPr>
                <w:sz w:val="20"/>
                <w:szCs w:val="20"/>
              </w:rPr>
              <w:t> 367 180,05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336C" w:rsidP="00800256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536 069,84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9371CE" w:rsidP="000B63E4">
            <w:pPr>
              <w:pStyle w:val="af2"/>
              <w:rPr>
                <w:sz w:val="20"/>
                <w:szCs w:val="20"/>
              </w:rPr>
            </w:pPr>
            <w:r w:rsidRPr="009371CE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9371C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9371CE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BF57BF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9371CE" w:rsidRDefault="000E279A" w:rsidP="00566E7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75">
              <w:rPr>
                <w:sz w:val="20"/>
                <w:szCs w:val="20"/>
              </w:rPr>
              <w:t> 731 899,56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D30AE1" w:rsidRDefault="003E70EB" w:rsidP="00C3589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589B">
              <w:rPr>
                <w:sz w:val="20"/>
                <w:szCs w:val="20"/>
              </w:rPr>
              <w:t> 570 007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233302" w:rsidRDefault="00566E75" w:rsidP="000B63E4">
            <w:pPr>
              <w:pStyle w:val="af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161 892,56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BF57BF" w:rsidRDefault="00B24C16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BF57BF">
              <w:rPr>
                <w:b/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9371CE" w:rsidP="00C060EF">
            <w:pPr>
              <w:pStyle w:val="af2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44 000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F6340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12030" w:rsidP="00F12030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472E5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0E279A" w:rsidP="00BC6A7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66E75">
              <w:rPr>
                <w:b/>
                <w:sz w:val="20"/>
                <w:szCs w:val="20"/>
              </w:rPr>
              <w:t> 48</w:t>
            </w:r>
            <w:r w:rsidR="00BC6A7A">
              <w:rPr>
                <w:b/>
                <w:sz w:val="20"/>
                <w:szCs w:val="20"/>
              </w:rPr>
              <w:t>6</w:t>
            </w:r>
            <w:r w:rsidR="00566E75">
              <w:rPr>
                <w:b/>
                <w:sz w:val="20"/>
                <w:szCs w:val="20"/>
              </w:rPr>
              <w:t> </w:t>
            </w:r>
            <w:r w:rsidR="00BC6A7A">
              <w:rPr>
                <w:b/>
                <w:sz w:val="20"/>
                <w:szCs w:val="20"/>
              </w:rPr>
              <w:t>6</w:t>
            </w:r>
            <w:r w:rsidR="00566E75"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242F21" w:rsidP="000E279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E279A">
              <w:rPr>
                <w:b/>
                <w:sz w:val="20"/>
                <w:szCs w:val="20"/>
              </w:rPr>
              <w:t> 509 985,42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566E75" w:rsidP="00BC6A7A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BC6A7A">
              <w:rPr>
                <w:b/>
                <w:sz w:val="20"/>
                <w:szCs w:val="20"/>
              </w:rPr>
              <w:t>3 2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606E2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72E50" w:rsidRDefault="00F76B63" w:rsidP="00DB7BC6">
            <w:pPr>
              <w:pStyle w:val="af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313418,22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233302" w:rsidRDefault="00F606E2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233302" w:rsidRDefault="008E4DEE" w:rsidP="000B63E4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E30D9A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AF22C5" w:rsidRPr="00041A04" w:rsidRDefault="00AF22C5" w:rsidP="00AF22C5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sub_11500"/>
      <w:r w:rsidRPr="00041A04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041A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41A04"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AF22C5" w:rsidRPr="00041A04" w:rsidRDefault="00AF22C5" w:rsidP="00AF22C5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2</w:t>
            </w:r>
            <w:r>
              <w:t xml:space="preserve">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3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472E50">
            <w:pPr>
              <w:pStyle w:val="af2"/>
              <w:jc w:val="center"/>
            </w:pPr>
            <w:r>
              <w:t>на 202</w:t>
            </w:r>
            <w:r w:rsidR="00472E50">
              <w:t>4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за пределами планового периода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9</w:t>
            </w: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Выплаты на закупку товаров, работ, услуг - всего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  <w:r>
              <w:t>244</w:t>
            </w:r>
            <w:r w:rsidR="00FB1D8B">
              <w:t>,247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566E75" w:rsidP="00BC6A7A">
            <w:pPr>
              <w:pStyle w:val="af2"/>
            </w:pPr>
            <w:r>
              <w:t>448</w:t>
            </w:r>
            <w:r w:rsidR="00BC6A7A">
              <w:t>66</w:t>
            </w:r>
            <w:r>
              <w:t>78,64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472E50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CB3813">
            <w:pPr>
              <w:pStyle w:val="af2"/>
            </w:pPr>
            <w:r>
              <w:t>3</w:t>
            </w:r>
            <w:r w:rsidR="00CB3813">
              <w:t>4</w:t>
            </w:r>
            <w:r>
              <w:t>1775,81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BC6A7A">
            <w:pPr>
              <w:pStyle w:val="af2"/>
            </w:pPr>
            <w:r>
              <w:t>4</w:t>
            </w:r>
            <w:r w:rsidR="00566E75">
              <w:t>14</w:t>
            </w:r>
            <w:r w:rsidR="00BC6A7A">
              <w:t>4902</w:t>
            </w:r>
            <w:r>
              <w:t>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3</w:t>
            </w:r>
            <w:r w:rsidR="0025370F">
              <w:t>5</w:t>
            </w:r>
            <w:r>
              <w:t>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665582" w:rsidP="0025370F">
            <w:pPr>
              <w:pStyle w:val="af2"/>
            </w:pPr>
            <w:r>
              <w:t>2</w:t>
            </w:r>
            <w:r w:rsidR="0025370F">
              <w:t>6</w:t>
            </w:r>
            <w:r>
              <w:t>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Pr="00665582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0E279A" w:rsidP="00CB3813">
            <w:pPr>
              <w:pStyle w:val="af2"/>
            </w:pPr>
            <w:r>
              <w:t>3168209,61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2724500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65582">
            <w:pPr>
              <w:pStyle w:val="af2"/>
            </w:pPr>
            <w:r>
              <w:t>1788300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 xml:space="preserve">За счет субсидий, </w:t>
            </w:r>
            <w:r>
              <w:lastRenderedPageBreak/>
              <w:t>предоставляемых в соответствии с абзацем вторым пункта 1 статьи 78.1 Бюджетного кодекса РФ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BC6A7A">
            <w:pPr>
              <w:pStyle w:val="af2"/>
            </w:pPr>
            <w:r>
              <w:t>6</w:t>
            </w:r>
            <w:r w:rsidR="00566E75">
              <w:t>6</w:t>
            </w:r>
            <w:r w:rsidR="00BC6A7A">
              <w:t>32</w:t>
            </w:r>
            <w:r w:rsidR="00566E75"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lastRenderedPageBreak/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566E75" w:rsidP="00BC6A7A">
            <w:pPr>
              <w:pStyle w:val="af2"/>
            </w:pPr>
            <w:r>
              <w:t>66</w:t>
            </w:r>
            <w:r w:rsidR="00BC6A7A">
              <w:t>32</w:t>
            </w:r>
            <w: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504200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519200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За счет прочих источников финансового обеспечения</w:t>
            </w:r>
          </w:p>
          <w:p w:rsidR="00AF22C5" w:rsidRDefault="00AF22C5" w:rsidP="0069021E">
            <w:pPr>
              <w:pStyle w:val="af4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F76B63" w:rsidP="0069021E">
            <w:pPr>
              <w:pStyle w:val="af2"/>
            </w:pPr>
            <w:r>
              <w:t>313418,22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BC6A7A">
            <w:pPr>
              <w:pStyle w:val="af2"/>
            </w:pPr>
            <w:r>
              <w:t>4</w:t>
            </w:r>
            <w:r w:rsidR="00566E75">
              <w:t>14</w:t>
            </w:r>
            <w:r w:rsidR="00BC6A7A">
              <w:t>4902</w:t>
            </w:r>
            <w:r>
              <w:t>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C3589B" w:rsidP="00BC6A7A">
            <w:pPr>
              <w:pStyle w:val="af2"/>
            </w:pPr>
            <w:r>
              <w:t>4</w:t>
            </w:r>
            <w:r w:rsidR="00566E75">
              <w:t>14</w:t>
            </w:r>
            <w:r w:rsidR="00BC6A7A">
              <w:t>4902</w:t>
            </w:r>
            <w:r>
              <w:t>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3528700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25370F" w:rsidP="0069021E">
            <w:pPr>
              <w:pStyle w:val="af2"/>
            </w:pPr>
            <w:r>
              <w:t>2607500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  <w:tr w:rsidR="00AF22C5" w:rsidTr="0069021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4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C5" w:rsidRDefault="00AF22C5" w:rsidP="0069021E">
            <w:pPr>
              <w:pStyle w:val="af2"/>
            </w:pPr>
          </w:p>
        </w:tc>
      </w:tr>
    </w:tbl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 w:rsidSect="000C22ED">
          <w:headerReference w:type="default" r:id="rId13"/>
          <w:footerReference w:type="default" r:id="rId14"/>
          <w:pgSz w:w="16837" w:h="11905" w:orient="landscape"/>
          <w:pgMar w:top="142" w:right="800" w:bottom="142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9" w:name="sub_115010"/>
            <w:r w:rsidRPr="003459A6"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5020"/>
            <w:r w:rsidRPr="003459A6"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5030"/>
            <w:r w:rsidRPr="003459A6"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5040"/>
            <w:r w:rsidRPr="003459A6"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6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5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6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6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proofErr w:type="spellStart"/>
      <w:r w:rsidR="0069021E">
        <w:rPr>
          <w:rFonts w:ascii="Times New Roman" w:hAnsi="Times New Roman" w:cs="Times New Roman"/>
          <w:sz w:val="20"/>
          <w:szCs w:val="20"/>
        </w:rPr>
        <w:t>Т.А.Гаврикова</w:t>
      </w:r>
      <w:proofErr w:type="spellEnd"/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31502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(подпись)   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331502">
        <w:rPr>
          <w:rFonts w:ascii="Times New Roman" w:hAnsi="Times New Roman" w:cs="Times New Roman"/>
          <w:sz w:val="20"/>
          <w:szCs w:val="20"/>
        </w:rPr>
        <w:t>С.Ю. Распутина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84118">
        <w:t>892011540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lastRenderedPageBreak/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17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17"/>
    <w:p w:rsidR="000B63E4" w:rsidRDefault="000B63E4" w:rsidP="000B63E4"/>
    <w:p w:rsidR="000B63E4" w:rsidRPr="00331502" w:rsidRDefault="000B63E4" w:rsidP="000B63E4">
      <w:pPr>
        <w:rPr>
          <w:b/>
        </w:rPr>
      </w:pPr>
      <w:bookmarkStart w:id="18" w:name="sub_12101"/>
      <w:r>
        <w:t>1.1. Расчеты (обоснования) расходов на оплату труда</w:t>
      </w:r>
      <w:r w:rsidR="00331502">
        <w:t xml:space="preserve">   </w:t>
      </w:r>
      <w:r w:rsidR="00331502" w:rsidRPr="00331502">
        <w:rPr>
          <w:b/>
        </w:rPr>
        <w:t>М 020128</w:t>
      </w:r>
    </w:p>
    <w:p w:rsidR="00DE0AB0" w:rsidRDefault="00DE0AB0" w:rsidP="000B63E4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5A0FFE" w:rsidRPr="00DE0AB0" w:rsidTr="002D63E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2D63E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Адм.персонал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9261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C3664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3222591,05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C366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DC3664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AB0"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Обсл.перс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163EF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D30AE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260AB1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2" w:rsidRPr="00DE0AB0" w:rsidTr="002D63E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02" w:rsidRPr="00DE0AB0" w:rsidRDefault="00331502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5B2" w:rsidRDefault="00FB25B2" w:rsidP="000B63E4">
      <w:bookmarkStart w:id="19" w:name="sub_12102"/>
      <w:bookmarkEnd w:id="18"/>
    </w:p>
    <w:p w:rsidR="000C22ED" w:rsidRDefault="000C22ED" w:rsidP="000B63E4"/>
    <w:p w:rsidR="000C22ED" w:rsidRPr="000E279A" w:rsidRDefault="000E279A" w:rsidP="000B63E4">
      <w:pPr>
        <w:rPr>
          <w:b/>
        </w:rPr>
      </w:pPr>
      <w:r w:rsidRPr="000E279A">
        <w:rPr>
          <w:b/>
        </w:rPr>
        <w:t xml:space="preserve">М 020231 Трудоустройство несовершеннолетних </w:t>
      </w:r>
      <w:r>
        <w:rPr>
          <w:b/>
        </w:rPr>
        <w:t xml:space="preserve">     211- </w:t>
      </w:r>
      <w:r w:rsidR="00B64E5D">
        <w:rPr>
          <w:b/>
        </w:rPr>
        <w:t>15001,84</w:t>
      </w:r>
      <w:r>
        <w:rPr>
          <w:b/>
        </w:rPr>
        <w:t xml:space="preserve">     213- </w:t>
      </w:r>
      <w:r w:rsidR="00B64E5D">
        <w:rPr>
          <w:b/>
        </w:rPr>
        <w:t>4530,56</w:t>
      </w:r>
    </w:p>
    <w:p w:rsidR="000C22ED" w:rsidRDefault="000C22ED" w:rsidP="000B63E4"/>
    <w:p w:rsidR="000C22ED" w:rsidRDefault="000C22ED" w:rsidP="000B63E4"/>
    <w:p w:rsidR="000C22ED" w:rsidRDefault="000C22ED" w:rsidP="000B63E4"/>
    <w:p w:rsidR="00FB25B2" w:rsidRPr="00FB25B2" w:rsidRDefault="00FB25B2" w:rsidP="00FB25B2">
      <w:pPr>
        <w:rPr>
          <w:b/>
        </w:rPr>
      </w:pPr>
      <w:r w:rsidRPr="00FB25B2">
        <w:t xml:space="preserve">1.1. Расчеты (обоснования) расходов на оплату труда   </w:t>
      </w:r>
      <w:r w:rsidRPr="00FB25B2">
        <w:rPr>
          <w:b/>
        </w:rPr>
        <w:t xml:space="preserve">М </w:t>
      </w:r>
      <w:r w:rsidR="00163EFB">
        <w:rPr>
          <w:b/>
        </w:rPr>
        <w:t>020143</w:t>
      </w:r>
      <w:r>
        <w:rPr>
          <w:b/>
        </w:rPr>
        <w:t xml:space="preserve">  ежемесячное денежное вознаграждение за классное руководство</w:t>
      </w:r>
    </w:p>
    <w:p w:rsidR="00FB25B2" w:rsidRPr="00FB25B2" w:rsidRDefault="00FB25B2" w:rsidP="00FB25B2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842"/>
        <w:gridCol w:w="851"/>
        <w:gridCol w:w="850"/>
        <w:gridCol w:w="992"/>
        <w:gridCol w:w="850"/>
        <w:gridCol w:w="993"/>
        <w:gridCol w:w="850"/>
        <w:gridCol w:w="1277"/>
        <w:gridCol w:w="1418"/>
        <w:gridCol w:w="1417"/>
        <w:gridCol w:w="1701"/>
        <w:gridCol w:w="992"/>
        <w:gridCol w:w="851"/>
      </w:tblGrid>
      <w:tr w:rsidR="00FB25B2" w:rsidRPr="00FB25B2" w:rsidTr="00FB25B2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Код</w:t>
            </w:r>
          </w:p>
          <w:p w:rsidR="00FB25B2" w:rsidRPr="00FB25B2" w:rsidRDefault="00FB25B2" w:rsidP="00FB25B2">
            <w:r w:rsidRPr="00FB25B2">
              <w:t>видов</w:t>
            </w:r>
          </w:p>
          <w:p w:rsidR="00FB25B2" w:rsidRPr="00FB25B2" w:rsidRDefault="00FB25B2" w:rsidP="00FB25B2">
            <w:r w:rsidRPr="00FB25B2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N</w:t>
            </w:r>
          </w:p>
          <w:p w:rsidR="00FB25B2" w:rsidRPr="00FB25B2" w:rsidRDefault="00FB25B2" w:rsidP="00FB25B2">
            <w:r w:rsidRPr="00FB25B2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Установленная</w:t>
            </w:r>
          </w:p>
          <w:p w:rsidR="00FB25B2" w:rsidRPr="00FB25B2" w:rsidRDefault="00FB25B2" w:rsidP="00FB25B2">
            <w:r w:rsidRPr="00FB25B2">
              <w:t>численность,</w:t>
            </w:r>
          </w:p>
          <w:p w:rsidR="00FB25B2" w:rsidRPr="00FB25B2" w:rsidRDefault="00FB25B2" w:rsidP="00FB25B2">
            <w:r w:rsidRPr="00FB25B2">
              <w:t>(единиц)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Ежемесячная надбавка к должностному окладу (про цент)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Фонд оплаты труда в</w:t>
            </w:r>
          </w:p>
          <w:p w:rsidR="00FB25B2" w:rsidRPr="00FB25B2" w:rsidRDefault="00FB25B2" w:rsidP="00FB25B2">
            <w:r w:rsidRPr="00FB25B2">
              <w:t>год,</w:t>
            </w:r>
          </w:p>
          <w:p w:rsidR="00FB25B2" w:rsidRPr="00FB25B2" w:rsidRDefault="00FB25B2" w:rsidP="00FB25B2">
            <w:r w:rsidRPr="00FB25B2">
              <w:t>руб. (гр. 3 х (гр.4 +</w:t>
            </w:r>
          </w:p>
          <w:p w:rsidR="00FB25B2" w:rsidRPr="00FB25B2" w:rsidRDefault="00FB25B2" w:rsidP="00FB25B2">
            <w:r w:rsidRPr="00FB25B2">
              <w:t>гр. 5*гр. 8/ 100)</w:t>
            </w:r>
          </w:p>
          <w:p w:rsidR="00FB25B2" w:rsidRPr="00FB25B2" w:rsidRDefault="00FB25B2" w:rsidP="00FB25B2">
            <w:r w:rsidRPr="00FB25B2">
              <w:t>х</w:t>
            </w:r>
          </w:p>
          <w:p w:rsidR="00FB25B2" w:rsidRPr="00FB25B2" w:rsidRDefault="00FB25B2" w:rsidP="00FB25B2">
            <w:r w:rsidRPr="00FB25B2"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Источники финансового обеспечения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выполнение</w:t>
            </w:r>
          </w:p>
          <w:p w:rsidR="00FB25B2" w:rsidRPr="00FB25B2" w:rsidRDefault="00FB25B2" w:rsidP="00FB25B2">
            <w:r w:rsidRPr="00FB25B2">
              <w:t>муниципального</w:t>
            </w:r>
          </w:p>
          <w:p w:rsidR="00FB25B2" w:rsidRPr="00FB25B2" w:rsidRDefault="00FB25B2" w:rsidP="00FB25B2">
            <w:r w:rsidRPr="00FB25B2">
              <w:t>задания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 xml:space="preserve">Субсидии, предоставляемые в соответствии с </w:t>
            </w:r>
            <w:hyperlink r:id="rId17" w:history="1">
              <w:r w:rsidRPr="00FB25B2">
                <w:rPr>
                  <w:rStyle w:val="ae"/>
                  <w:b/>
                  <w:bCs/>
                </w:rPr>
                <w:t>абзацем вторым пункта 1 статьи 78.1</w:t>
              </w:r>
            </w:hyperlink>
            <w:r w:rsidRPr="00FB25B2">
              <w:rPr>
                <w:b/>
              </w:rPr>
              <w:t xml:space="preserve"> </w:t>
            </w:r>
            <w:r w:rsidRPr="00FB25B2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Субсидии на осуществление капитальных вложений,</w:t>
            </w:r>
          </w:p>
          <w:p w:rsidR="00FB25B2" w:rsidRPr="00FB25B2" w:rsidRDefault="00FB25B2" w:rsidP="00FB25B2">
            <w:r w:rsidRPr="00FB25B2"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FB25B2" w:rsidRPr="00FB25B2" w:rsidTr="00FB25B2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Из них: гранты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>
            <w:r w:rsidRPr="00FB25B2">
              <w:t>15</w:t>
            </w:r>
          </w:p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 w:rsidRPr="00FB25B2"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566E75" w:rsidP="00FB25B2">
            <w:r>
              <w:t>521068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566E75" w:rsidP="0024364E">
            <w:r>
              <w:t>521068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  <w:tr w:rsidR="00FB25B2" w:rsidRPr="00FB25B2" w:rsidTr="00FB25B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>
            <w: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566E75" w:rsidP="002833AB">
            <w:r>
              <w:t>157362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566E75" w:rsidP="00FB25B2">
            <w:r>
              <w:t>157362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Pr="00FB25B2" w:rsidRDefault="00FB25B2" w:rsidP="00FB25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5B2" w:rsidRPr="00FB25B2" w:rsidRDefault="00FB25B2" w:rsidP="00FB25B2"/>
        </w:tc>
      </w:tr>
    </w:tbl>
    <w:p w:rsidR="00FB25B2" w:rsidRPr="00FB25B2" w:rsidRDefault="00FB25B2" w:rsidP="00FB25B2"/>
    <w:p w:rsidR="00FB25B2" w:rsidRDefault="00FB25B2" w:rsidP="000B63E4"/>
    <w:p w:rsidR="002D63EF" w:rsidRDefault="002D63EF" w:rsidP="000B63E4"/>
    <w:p w:rsidR="000B63E4" w:rsidRDefault="000B63E4" w:rsidP="000B63E4">
      <w:r>
        <w:t>1.2. Расчеты (обоснования) выплат работникам при направлении их в служебные командировки</w:t>
      </w:r>
      <w:r w:rsidR="006A6832">
        <w:t xml:space="preserve">   </w:t>
      </w:r>
      <w:r w:rsidR="006A6832" w:rsidRPr="006A6832">
        <w:rPr>
          <w:b/>
        </w:rPr>
        <w:t>М 020128</w:t>
      </w:r>
    </w:p>
    <w:bookmarkEnd w:id="19"/>
    <w:p w:rsidR="000B63E4" w:rsidRDefault="000B63E4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6A683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20" w:name="sub_12103"/>
      <w:r>
        <w:t>1.3. Расчеты (обоснования) выплат работникам пособий по уходу за ребенком</w:t>
      </w:r>
    </w:p>
    <w:bookmarkEnd w:id="2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24364E" w:rsidRDefault="0024364E" w:rsidP="000B63E4">
      <w:bookmarkStart w:id="21" w:name="sub_12104"/>
    </w:p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24364E" w:rsidRDefault="0024364E" w:rsidP="000B63E4"/>
    <w:p w:rsidR="000B63E4" w:rsidRDefault="000B63E4" w:rsidP="000B63E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:rsidR="000B63E4" w:rsidRPr="008C3B57" w:rsidRDefault="000B63E4" w:rsidP="000B63E4">
      <w:pPr>
        <w:rPr>
          <w:b/>
        </w:rPr>
      </w:pPr>
      <w:r>
        <w:t>страхования Российской Федерации, в Федеральный фонд обязательного медицинского страхования</w:t>
      </w:r>
      <w:r w:rsidR="008C3B57">
        <w:t xml:space="preserve">   </w:t>
      </w:r>
      <w:r w:rsidR="008C3B57" w:rsidRPr="008C3B57">
        <w:rPr>
          <w:b/>
        </w:rPr>
        <w:t>М 020128</w:t>
      </w:r>
    </w:p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276"/>
        <w:gridCol w:w="1276"/>
        <w:gridCol w:w="1843"/>
        <w:gridCol w:w="2409"/>
        <w:gridCol w:w="1134"/>
        <w:gridCol w:w="851"/>
      </w:tblGrid>
      <w:tr w:rsidR="000B63E4" w:rsidRPr="0006603F" w:rsidTr="00556CB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556CB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19261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B1">
              <w:rPr>
                <w:rFonts w:ascii="Times New Roman" w:hAnsi="Times New Roman" w:cs="Times New Roman"/>
                <w:sz w:val="20"/>
                <w:szCs w:val="20"/>
              </w:rPr>
              <w:t>180779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92612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B1">
              <w:rPr>
                <w:rFonts w:ascii="Times New Roman" w:hAnsi="Times New Roman" w:cs="Times New Roman"/>
                <w:sz w:val="20"/>
                <w:szCs w:val="20"/>
              </w:rPr>
              <w:t>55648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361B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5367180,05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6A683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556C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361B1" w:rsidP="0098686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sectPr w:rsidR="000B63E4" w:rsidSect="00784118">
          <w:headerReference w:type="default" r:id="rId21"/>
          <w:footerReference w:type="default" r:id="rId22"/>
          <w:pgSz w:w="16839" w:h="11907" w:orient="landscape" w:code="9"/>
          <w:pgMar w:top="426" w:right="800" w:bottom="1440" w:left="800" w:header="720" w:footer="720" w:gutter="0"/>
          <w:cols w:space="720"/>
          <w:noEndnote/>
          <w:docGrid w:linePitch="272"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2" w:name="sub_12200"/>
      <w:r w:rsidRPr="008C1217">
        <w:rPr>
          <w:rFonts w:ascii="Times New Roman" w:hAnsi="Times New Roman" w:cs="Times New Roman"/>
          <w:color w:val="auto"/>
        </w:rPr>
        <w:t>2. Расчет (обоснование) расходов на социальные и иные выплаты населению</w:t>
      </w:r>
    </w:p>
    <w:bookmarkEnd w:id="2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3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bookmarkEnd w:id="23"/>
    <w:p w:rsidR="000B63E4" w:rsidRDefault="000B63E4" w:rsidP="000B63E4"/>
    <w:p w:rsidR="000B63E4" w:rsidRPr="008C3B57" w:rsidRDefault="000B63E4" w:rsidP="000B63E4">
      <w:pPr>
        <w:rPr>
          <w:b/>
        </w:rPr>
      </w:pPr>
      <w:bookmarkStart w:id="24" w:name="sub_12301"/>
      <w:r>
        <w:t>3.1. Расчет (обоснование) расходов на уплату налога на имущество, земельного налога</w:t>
      </w:r>
      <w:r w:rsidR="008C3B57">
        <w:t xml:space="preserve">   </w:t>
      </w:r>
      <w:r w:rsidR="008C3B57" w:rsidRPr="008C3B57">
        <w:rPr>
          <w:b/>
        </w:rPr>
        <w:t>М 010100</w:t>
      </w:r>
    </w:p>
    <w:bookmarkEnd w:id="2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63E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5" w:name="sub_12302"/>
      <w:r>
        <w:t>3.2. Расчет (обоснование) расходов на уплату прочих налогов и сборов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2D6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D30AE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страх.взносы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903351" w:rsidP="000B63E4">
      <w:r>
        <w:t xml:space="preserve"> </w:t>
      </w:r>
      <w:bookmarkStart w:id="26" w:name="sub_12303"/>
      <w:r w:rsidR="000B63E4">
        <w:t>3.3. Расчет (обоснование) расходов на иные платежи</w:t>
      </w:r>
    </w:p>
    <w:bookmarkEnd w:id="2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7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28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bookmarkEnd w:id="28"/>
    <w:p w:rsidR="000B63E4" w:rsidRDefault="000B63E4" w:rsidP="000B63E4"/>
    <w:p w:rsidR="000B63E4" w:rsidRDefault="000B63E4" w:rsidP="000B63E4">
      <w:bookmarkStart w:id="29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2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0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3C1E98">
      <w:pPr>
        <w:pStyle w:val="1"/>
      </w:pPr>
      <w:bookmarkStart w:id="31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1"/>
    </w:p>
    <w:p w:rsidR="000B63E4" w:rsidRDefault="000B63E4" w:rsidP="000B63E4">
      <w:bookmarkStart w:id="32" w:name="sub_12601"/>
      <w:r>
        <w:t>6.1. Расчет (обоснование) расходов на оплату услуг связи</w:t>
      </w:r>
      <w:r w:rsidR="00670E1D">
        <w:t xml:space="preserve">   </w:t>
      </w:r>
      <w:r w:rsidR="00670E1D" w:rsidRPr="00670E1D">
        <w:rPr>
          <w:b/>
        </w:rPr>
        <w:t>М 020128</w:t>
      </w:r>
      <w:bookmarkEnd w:id="32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2833A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2833A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192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3" w:name="sub_12602"/>
      <w:r>
        <w:t>6.2. Расчет (обоснование) расходов на оплату транспортных услуг</w:t>
      </w:r>
    </w:p>
    <w:bookmarkEnd w:id="3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4" w:name="sub_12603"/>
      <w:r>
        <w:t>6.3. Расчет (обоснование) расходов на оплату коммунальных услуг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56686A">
        <w:trPr>
          <w:trHeight w:val="3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6686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8B47C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5562F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56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0E80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3C1E9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Default="0022355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E80" w:rsidRPr="00A851A5" w:rsidRDefault="00A80E8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35" w:name="sub_12604"/>
      <w:r>
        <w:t>6.4. Расчет (обоснование) расходов на оплату аренды имущества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36" w:name="sub_12605"/>
    </w:p>
    <w:p w:rsidR="000B63E4" w:rsidRPr="00BA63EA" w:rsidRDefault="000B63E4" w:rsidP="000B63E4">
      <w:pPr>
        <w:rPr>
          <w:b/>
        </w:rPr>
      </w:pPr>
      <w:r>
        <w:t>6.5. Расчет (обоснование) расходов на оплату работ, услуг по содержанию имущества</w:t>
      </w:r>
      <w:r w:rsidR="00703717">
        <w:t xml:space="preserve">  </w:t>
      </w:r>
      <w:r w:rsidR="00703717" w:rsidRPr="00BA63EA">
        <w:rPr>
          <w:b/>
        </w:rPr>
        <w:t xml:space="preserve">М </w:t>
      </w:r>
      <w:r w:rsidR="005562F4">
        <w:rPr>
          <w:b/>
        </w:rPr>
        <w:t>010105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70371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2355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Тех.обсл.объектовой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037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22355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63E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обр.черд.пом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5562F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BA63EA">
            <w:pPr>
              <w:pStyle w:val="af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Тех.осл.пож.сигнализации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Default="00BA63E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97EB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1301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2D6A6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C7C2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B7BC6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BC6" w:rsidRPr="00A851A5" w:rsidRDefault="00DB7BC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5562F4" w:rsidP="002D6A6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E91FD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1301F" w:rsidRDefault="0001301F" w:rsidP="000B63E4">
      <w:bookmarkStart w:id="37" w:name="sub_12606"/>
    </w:p>
    <w:p w:rsidR="0001301F" w:rsidRDefault="0001301F" w:rsidP="000B63E4"/>
    <w:p w:rsidR="00BA63EA" w:rsidRPr="00BA63EA" w:rsidRDefault="00BA63EA" w:rsidP="000B63E4">
      <w:pPr>
        <w:rPr>
          <w:b/>
        </w:rPr>
      </w:pPr>
      <w:r>
        <w:t xml:space="preserve">  </w:t>
      </w:r>
      <w:r w:rsidRPr="00BA63EA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BA63EA" w:rsidRPr="00A851A5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A63EA" w:rsidRPr="00230CA4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A63EA" w:rsidRPr="00A851A5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A851A5" w:rsidRDefault="00B5544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3EA" w:rsidRPr="00A851A5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5562F4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EA" w:rsidRPr="00A851A5" w:rsidRDefault="00BA63EA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3EA" w:rsidRDefault="00BA63EA" w:rsidP="000B63E4"/>
    <w:p w:rsidR="000B63E4" w:rsidRDefault="000B63E4" w:rsidP="000B63E4">
      <w:r>
        <w:t>6.6. Расчет (обоснование) расходов на оплату прочих работ, услуг</w:t>
      </w:r>
    </w:p>
    <w:bookmarkEnd w:id="37"/>
    <w:p w:rsidR="000B63E4" w:rsidRPr="00B5544A" w:rsidRDefault="00B5544A" w:rsidP="000B63E4">
      <w:pPr>
        <w:rPr>
          <w:b/>
        </w:rPr>
      </w:pPr>
      <w:r w:rsidRPr="00B5544A">
        <w:rPr>
          <w:b/>
        </w:rPr>
        <w:t xml:space="preserve">М </w:t>
      </w:r>
      <w:r w:rsidR="005562F4">
        <w:rPr>
          <w:b/>
        </w:rPr>
        <w:t>010105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43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544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объектовой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4A" w:rsidRPr="00021CD0" w:rsidRDefault="00B5544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C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трансп.средств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5544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C5D96" w:rsidRPr="00021CD0" w:rsidTr="009928C3">
        <w:trPr>
          <w:trHeight w:val="3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Default="00BC5D9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96" w:rsidRPr="00021CD0" w:rsidRDefault="00BC5D96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5562F4" w:rsidP="00BC5D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9928C3" w:rsidRPr="009928C3" w:rsidRDefault="009928C3" w:rsidP="000B63E4">
      <w:pPr>
        <w:rPr>
          <w:b/>
        </w:rPr>
      </w:pPr>
      <w:bookmarkStart w:id="38" w:name="sub_12607"/>
      <w:r w:rsidRPr="009928C3">
        <w:rPr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9928C3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928C3" w:rsidRPr="00230CA4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928C3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28C3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8C3" w:rsidRPr="00021CD0" w:rsidRDefault="009928C3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21E" w:rsidRDefault="0069021E" w:rsidP="0069021E">
      <w:pPr>
        <w:rPr>
          <w:b/>
        </w:rPr>
      </w:pPr>
    </w:p>
    <w:p w:rsidR="000C22ED" w:rsidRDefault="000C22ED" w:rsidP="0069021E">
      <w:pPr>
        <w:rPr>
          <w:b/>
        </w:rPr>
      </w:pPr>
    </w:p>
    <w:p w:rsidR="0069021E" w:rsidRPr="009928C3" w:rsidRDefault="0069021E" w:rsidP="0069021E">
      <w:pPr>
        <w:rPr>
          <w:b/>
        </w:rPr>
      </w:pPr>
      <w:r w:rsidRPr="009928C3">
        <w:rPr>
          <w:b/>
        </w:rPr>
        <w:t xml:space="preserve">М </w:t>
      </w:r>
      <w:r>
        <w:rPr>
          <w:b/>
        </w:rPr>
        <w:t>020150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69021E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9021E" w:rsidRPr="00230CA4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услуги. Проведение мероприятий в лагере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021E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2A65C8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021CD0" w:rsidRDefault="0069021E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8C3" w:rsidRDefault="009928C3" w:rsidP="000B63E4"/>
    <w:p w:rsidR="009928C3" w:rsidRDefault="009928C3" w:rsidP="000B63E4"/>
    <w:p w:rsidR="000B63E4" w:rsidRPr="009928C3" w:rsidRDefault="000B63E4" w:rsidP="000B63E4">
      <w:pPr>
        <w:rPr>
          <w:b/>
        </w:rPr>
      </w:pPr>
      <w:r>
        <w:t>6.7. Расчет (обоснование) расходов на приобретение основных средств</w:t>
      </w:r>
      <w:r w:rsidR="009928C3">
        <w:t xml:space="preserve">   </w:t>
      </w:r>
      <w:r w:rsidR="009928C3" w:rsidRPr="009928C3">
        <w:rPr>
          <w:b/>
        </w:rPr>
        <w:t>М 020128</w:t>
      </w:r>
    </w:p>
    <w:bookmarkEnd w:id="3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9928C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05195C" w:rsidP="00C24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5195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35421,54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50" w:rsidRDefault="00812F50" w:rsidP="000B63E4"/>
    <w:p w:rsidR="000B63E4" w:rsidRPr="00B712FB" w:rsidRDefault="000B63E4" w:rsidP="000B63E4">
      <w:pPr>
        <w:rPr>
          <w:b/>
        </w:rPr>
      </w:pPr>
      <w:bookmarkStart w:id="39" w:name="sub_12608"/>
      <w:r>
        <w:t>6.8. Расчет (обоснование) расходов на приобретение материальных запасов</w:t>
      </w:r>
      <w:r w:rsidR="00B712FB">
        <w:t xml:space="preserve">   </w:t>
      </w:r>
      <w:r w:rsidR="00B712FB" w:rsidRPr="00B712FB">
        <w:rPr>
          <w:b/>
        </w:rPr>
        <w:t>М 010100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FE31B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C2436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DA4F6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</w:pPr>
    </w:p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E3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B712F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Default="00D62EFC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DA4F62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B712FB" w:rsidRPr="00B712FB" w:rsidRDefault="00B712FB" w:rsidP="000B63E4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02013</w:t>
      </w:r>
      <w:r w:rsidR="00E61236">
        <w:rPr>
          <w:rFonts w:ascii="Arial" w:hAnsi="Arial" w:cs="Arial"/>
          <w:b/>
        </w:rPr>
        <w:t>9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712FB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FE3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712F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712F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12F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712FB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DA4F6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712F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0361B1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361B1">
              <w:rPr>
                <w:rFonts w:ascii="Times New Roman" w:hAnsi="Times New Roman" w:cs="Times New Roman"/>
                <w:sz w:val="20"/>
                <w:szCs w:val="20"/>
              </w:rPr>
              <w:t>358000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2FB" w:rsidRPr="00021CD0" w:rsidRDefault="00B712F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М020140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E61236" w:rsidRPr="00021CD0" w:rsidTr="000E27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FE31B1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61236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E61236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236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E61236" w:rsidRPr="00021CD0" w:rsidTr="000E27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BC6A7A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E61236">
            <w:pPr>
              <w:pStyle w:val="af2"/>
              <w:tabs>
                <w:tab w:val="left" w:pos="480"/>
                <w:tab w:val="center" w:pos="813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C6A7A" w:rsidRPr="00BC6A7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BC6A7A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C6A7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BC6A7A" w:rsidP="00E6123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7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61236" w:rsidRPr="00021CD0" w:rsidTr="000E27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BC6A7A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C6A7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  <w:bookmarkStart w:id="40" w:name="_GoBack"/>
            <w:bookmarkEnd w:id="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BC6A7A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C6A7A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36" w:rsidRPr="00021CD0" w:rsidRDefault="00E61236" w:rsidP="000E27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E61236" w:rsidRDefault="00E61236" w:rsidP="00B03B72">
      <w:pPr>
        <w:rPr>
          <w:rFonts w:ascii="Arial" w:hAnsi="Arial" w:cs="Arial"/>
          <w:b/>
        </w:rPr>
      </w:pPr>
    </w:p>
    <w:p w:rsidR="00B03B72" w:rsidRPr="00B712FB" w:rsidRDefault="00B03B72" w:rsidP="00B03B72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B03B72" w:rsidRPr="00021CD0" w:rsidTr="00BA21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FE31B1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B03B72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B03B7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B7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03B72" w:rsidRPr="00021CD0" w:rsidTr="00BA21D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03B72" w:rsidRPr="00021CD0" w:rsidTr="00BA21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566E75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119136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72" w:rsidRPr="00021CD0" w:rsidRDefault="00B03B72" w:rsidP="00BA21D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2FB" w:rsidRDefault="00B712FB" w:rsidP="000B63E4">
      <w:pPr>
        <w:rPr>
          <w:rFonts w:ascii="Arial" w:hAnsi="Arial" w:cs="Arial"/>
        </w:rPr>
      </w:pPr>
    </w:p>
    <w:p w:rsidR="00A53CD5" w:rsidRPr="00B712FB" w:rsidRDefault="00A53CD5" w:rsidP="00A53CD5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53CD5" w:rsidRPr="00021CD0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FE31B1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53CD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53CD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3CD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53CD5" w:rsidRPr="00021CD0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3CD5" w:rsidRPr="00021CD0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566E7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44064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D5" w:rsidRPr="00021CD0" w:rsidRDefault="00A53CD5" w:rsidP="0069021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3B72" w:rsidRDefault="00B03B72" w:rsidP="000B63E4">
      <w:pPr>
        <w:rPr>
          <w:rFonts w:ascii="Arial" w:hAnsi="Arial" w:cs="Arial"/>
        </w:rPr>
      </w:pPr>
    </w:p>
    <w:p w:rsidR="001E61A8" w:rsidRDefault="001E61A8" w:rsidP="000B63E4">
      <w:pPr>
        <w:rPr>
          <w:rFonts w:ascii="Arial" w:hAnsi="Arial" w:cs="Arial"/>
        </w:rPr>
      </w:pPr>
    </w:p>
    <w:p w:rsidR="002B095C" w:rsidRPr="00B712FB" w:rsidRDefault="002B095C" w:rsidP="002B095C">
      <w:pPr>
        <w:rPr>
          <w:rFonts w:ascii="Arial" w:hAnsi="Arial" w:cs="Arial"/>
          <w:b/>
        </w:rPr>
      </w:pPr>
      <w:r w:rsidRPr="00B712FB">
        <w:rPr>
          <w:rFonts w:ascii="Arial" w:hAnsi="Arial" w:cs="Arial"/>
          <w:b/>
        </w:rPr>
        <w:t>М 0201</w:t>
      </w:r>
      <w:r>
        <w:rPr>
          <w:rFonts w:ascii="Arial" w:hAnsi="Arial" w:cs="Arial"/>
          <w:b/>
        </w:rPr>
        <w:t>50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2B095C" w:rsidRPr="00021CD0" w:rsidTr="009F0DE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FE31B1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B095C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B095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095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095C" w:rsidRPr="00021CD0" w:rsidTr="009F0DE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0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Default="002A65C8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A65C8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5C" w:rsidRPr="00021CD0" w:rsidRDefault="002B0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5C" w:rsidRPr="00021CD0" w:rsidTr="009F0DE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Канцелярия и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95C" w:rsidRPr="00021CD0" w:rsidRDefault="0005195C" w:rsidP="009F0DE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A47" w:rsidRPr="001E7A47" w:rsidRDefault="001E7A47" w:rsidP="001E7A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 020201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1E7A47" w:rsidRPr="001E7A47" w:rsidTr="00FB25B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FE31B1" w:rsidP="001E7A47">
            <w:pPr>
              <w:rPr>
                <w:rFonts w:ascii="Arial" w:hAnsi="Arial" w:cs="Arial"/>
              </w:rPr>
            </w:pPr>
            <w:hyperlink r:id="rId54" w:history="1">
              <w:r w:rsidR="001E7A47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1E7A47" w:rsidRPr="001E7A47">
              <w:rPr>
                <w:rFonts w:ascii="Arial" w:hAnsi="Arial" w:cs="Arial"/>
                <w:b/>
              </w:rPr>
              <w:t xml:space="preserve"> </w:t>
            </w:r>
            <w:r w:rsidR="001E7A47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5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7A47" w:rsidRPr="001E7A47" w:rsidTr="00FB25B2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05195C" w:rsidP="0005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1E7A47" w:rsidRPr="001E7A47" w:rsidTr="00FB25B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D62EFC" w:rsidP="001E7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47" w:rsidRPr="001E7A47" w:rsidRDefault="001E7A47" w:rsidP="001E7A47">
            <w:pPr>
              <w:rPr>
                <w:rFonts w:ascii="Arial" w:hAnsi="Arial" w:cs="Arial"/>
              </w:rPr>
            </w:pPr>
          </w:p>
        </w:tc>
      </w:tr>
    </w:tbl>
    <w:p w:rsidR="002B095C" w:rsidRDefault="002B095C" w:rsidP="000B63E4">
      <w:pPr>
        <w:rPr>
          <w:rFonts w:ascii="Arial" w:hAnsi="Arial" w:cs="Arial"/>
        </w:rPr>
      </w:pPr>
    </w:p>
    <w:p w:rsidR="0069021E" w:rsidRPr="001E7A47" w:rsidRDefault="0069021E" w:rsidP="00690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 </w:t>
      </w:r>
      <w:r w:rsidR="00DA4F62">
        <w:rPr>
          <w:rFonts w:ascii="Arial" w:hAnsi="Arial" w:cs="Arial"/>
          <w:b/>
        </w:rPr>
        <w:t>010105</w:t>
      </w:r>
      <w:r w:rsidRPr="001E7A47">
        <w:rPr>
          <w:rFonts w:ascii="Arial" w:hAnsi="Arial" w:cs="Arial"/>
          <w:b/>
        </w:rPr>
        <w:t xml:space="preserve"> Лагерь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9021E" w:rsidRPr="001E7A47" w:rsidTr="0069021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FE31B1" w:rsidP="0069021E">
            <w:pPr>
              <w:rPr>
                <w:rFonts w:ascii="Arial" w:hAnsi="Arial" w:cs="Arial"/>
              </w:rPr>
            </w:pPr>
            <w:hyperlink r:id="rId56" w:history="1">
              <w:r w:rsidR="0069021E" w:rsidRPr="001E7A47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69021E" w:rsidRPr="001E7A47">
              <w:rPr>
                <w:rFonts w:ascii="Arial" w:hAnsi="Arial" w:cs="Arial"/>
                <w:b/>
              </w:rPr>
              <w:t xml:space="preserve"> </w:t>
            </w:r>
            <w:r w:rsidR="0069021E" w:rsidRPr="001E7A47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N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Сумма, руб.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7" w:history="1">
              <w:r w:rsidRPr="001E7A47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1E7A47">
              <w:rPr>
                <w:rFonts w:ascii="Arial" w:hAnsi="Arial" w:cs="Arial"/>
                <w:b/>
              </w:rPr>
              <w:t xml:space="preserve"> </w:t>
            </w:r>
            <w:r w:rsidRPr="001E7A47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Субсидии на</w:t>
            </w:r>
          </w:p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9021E" w:rsidRPr="001E7A47" w:rsidTr="0069021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Из них: гранты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12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</w:tr>
      <w:tr w:rsidR="0069021E" w:rsidRPr="001E7A47" w:rsidTr="0069021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  <w:r w:rsidRPr="001E7A47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21E" w:rsidRPr="001E7A47" w:rsidRDefault="0069021E" w:rsidP="0069021E">
            <w:pPr>
              <w:rPr>
                <w:rFonts w:ascii="Arial" w:hAnsi="Arial" w:cs="Arial"/>
              </w:rPr>
            </w:pPr>
          </w:p>
        </w:tc>
      </w:tr>
    </w:tbl>
    <w:p w:rsidR="0069021E" w:rsidRDefault="0069021E" w:rsidP="000B63E4">
      <w:pPr>
        <w:rPr>
          <w:rFonts w:ascii="Arial" w:hAnsi="Arial" w:cs="Arial"/>
        </w:rPr>
      </w:pPr>
    </w:p>
    <w:p w:rsidR="003C1E98" w:rsidRDefault="003C1E98" w:rsidP="000B63E4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</w:t>
      </w:r>
      <w:r w:rsidR="00710CEB">
        <w:rPr>
          <w:rFonts w:ascii="Arial" w:hAnsi="Arial" w:cs="Arial"/>
        </w:rPr>
        <w:t xml:space="preserve"> и средства от </w:t>
      </w:r>
      <w:proofErr w:type="spellStart"/>
      <w:r w:rsidR="00710CEB">
        <w:rPr>
          <w:rFonts w:ascii="Arial" w:hAnsi="Arial" w:cs="Arial"/>
        </w:rPr>
        <w:t>предпринимат</w:t>
      </w:r>
      <w:proofErr w:type="spellEnd"/>
      <w:r w:rsidR="00710CEB">
        <w:rPr>
          <w:rFonts w:ascii="Arial" w:hAnsi="Arial" w:cs="Arial"/>
        </w:rPr>
        <w:t>. деятельности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C1E98" w:rsidRPr="00021CD0" w:rsidTr="00C44AC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FE31B1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C1E98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3C1E98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1E98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C1E98" w:rsidRPr="00021CD0" w:rsidTr="00C44AC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1E7A47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(лагерь)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307433,22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0CEB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3C1E9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Default="00DA4F62" w:rsidP="00511A7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CEB" w:rsidRPr="00021CD0" w:rsidRDefault="00710CEB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E98" w:rsidRPr="00021CD0" w:rsidTr="00C44AC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7A059E" w:rsidP="004F1C8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313418,22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E98" w:rsidRPr="00021CD0" w:rsidRDefault="003C1E98" w:rsidP="00C44AC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E98" w:rsidRDefault="003C1E98" w:rsidP="000B63E4">
      <w:pPr>
        <w:rPr>
          <w:rFonts w:ascii="Arial" w:hAnsi="Arial" w:cs="Arial"/>
        </w:rPr>
        <w:sectPr w:rsidR="003C1E98" w:rsidSect="000C22ED">
          <w:headerReference w:type="default" r:id="rId60"/>
          <w:footerReference w:type="default" r:id="rId61"/>
          <w:pgSz w:w="16839" w:h="11907" w:orient="landscape" w:code="9"/>
          <w:pgMar w:top="284" w:right="800" w:bottom="142" w:left="800" w:header="720" w:footer="720" w:gutter="0"/>
          <w:cols w:space="720"/>
          <w:noEndnote/>
          <w:docGrid w:linePitch="272"/>
        </w:sectPr>
      </w:pPr>
    </w:p>
    <w:p w:rsidR="000B63E4" w:rsidRDefault="000B63E4" w:rsidP="002B095C"/>
    <w:sectPr w:rsidR="000B63E4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B1" w:rsidRDefault="00FE31B1">
      <w:r>
        <w:separator/>
      </w:r>
    </w:p>
  </w:endnote>
  <w:endnote w:type="continuationSeparator" w:id="0">
    <w:p w:rsidR="00FE31B1" w:rsidRDefault="00FE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FE31B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31B1" w:rsidRDefault="00FE3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E31B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E31B1" w:rsidRDefault="00FE3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FE31B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E31B1" w:rsidRDefault="00FE3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FE31B1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FE31B1" w:rsidRDefault="00FE31B1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31B1" w:rsidRDefault="00FE31B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B1" w:rsidRDefault="00FE31B1">
      <w:r>
        <w:separator/>
      </w:r>
    </w:p>
  </w:footnote>
  <w:footnote w:type="continuationSeparator" w:id="0">
    <w:p w:rsidR="00FE31B1" w:rsidRDefault="00FE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B1" w:rsidRPr="000B63E4" w:rsidRDefault="00FE31B1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B1" w:rsidRPr="000B63E4" w:rsidRDefault="00FE31B1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B1" w:rsidRPr="00055201" w:rsidRDefault="00FE31B1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B1" w:rsidRPr="000B63E4" w:rsidRDefault="00FE31B1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1"/>
    <w:rsid w:val="00011484"/>
    <w:rsid w:val="0001301F"/>
    <w:rsid w:val="00021CD0"/>
    <w:rsid w:val="00024C58"/>
    <w:rsid w:val="00027F08"/>
    <w:rsid w:val="000361B1"/>
    <w:rsid w:val="00051422"/>
    <w:rsid w:val="0005195C"/>
    <w:rsid w:val="00055201"/>
    <w:rsid w:val="000607E9"/>
    <w:rsid w:val="000630A5"/>
    <w:rsid w:val="0006603F"/>
    <w:rsid w:val="00072B89"/>
    <w:rsid w:val="00084FC9"/>
    <w:rsid w:val="00090DCD"/>
    <w:rsid w:val="000B63E4"/>
    <w:rsid w:val="000C22ED"/>
    <w:rsid w:val="000D4319"/>
    <w:rsid w:val="000E279A"/>
    <w:rsid w:val="00126934"/>
    <w:rsid w:val="00142D26"/>
    <w:rsid w:val="00150FE4"/>
    <w:rsid w:val="0015503B"/>
    <w:rsid w:val="00163EFB"/>
    <w:rsid w:val="00164AAD"/>
    <w:rsid w:val="00180D32"/>
    <w:rsid w:val="00183412"/>
    <w:rsid w:val="00192612"/>
    <w:rsid w:val="00197EBC"/>
    <w:rsid w:val="001A4735"/>
    <w:rsid w:val="001B7A0C"/>
    <w:rsid w:val="001E1666"/>
    <w:rsid w:val="001E61A8"/>
    <w:rsid w:val="001E7A47"/>
    <w:rsid w:val="001F48DB"/>
    <w:rsid w:val="00206D2C"/>
    <w:rsid w:val="002106FC"/>
    <w:rsid w:val="00213C37"/>
    <w:rsid w:val="0022355F"/>
    <w:rsid w:val="00226CEF"/>
    <w:rsid w:val="00230CA4"/>
    <w:rsid w:val="00233302"/>
    <w:rsid w:val="002363C7"/>
    <w:rsid w:val="00242F21"/>
    <w:rsid w:val="0024364E"/>
    <w:rsid w:val="00245C38"/>
    <w:rsid w:val="0025370F"/>
    <w:rsid w:val="00260A86"/>
    <w:rsid w:val="00260AB1"/>
    <w:rsid w:val="002833AB"/>
    <w:rsid w:val="0028532F"/>
    <w:rsid w:val="00292D10"/>
    <w:rsid w:val="002A65C8"/>
    <w:rsid w:val="002B095C"/>
    <w:rsid w:val="002C2F7C"/>
    <w:rsid w:val="002D6110"/>
    <w:rsid w:val="002D63EF"/>
    <w:rsid w:val="002D6A63"/>
    <w:rsid w:val="002F03F9"/>
    <w:rsid w:val="00313EA7"/>
    <w:rsid w:val="00315750"/>
    <w:rsid w:val="00323FCE"/>
    <w:rsid w:val="00331502"/>
    <w:rsid w:val="00331F23"/>
    <w:rsid w:val="003459A6"/>
    <w:rsid w:val="00347DF9"/>
    <w:rsid w:val="003749F8"/>
    <w:rsid w:val="0038556E"/>
    <w:rsid w:val="00385676"/>
    <w:rsid w:val="003A2D05"/>
    <w:rsid w:val="003B0F44"/>
    <w:rsid w:val="003C1E98"/>
    <w:rsid w:val="003D690E"/>
    <w:rsid w:val="003D77E4"/>
    <w:rsid w:val="003E70EB"/>
    <w:rsid w:val="004020D3"/>
    <w:rsid w:val="00413007"/>
    <w:rsid w:val="00421255"/>
    <w:rsid w:val="004310AB"/>
    <w:rsid w:val="00431B82"/>
    <w:rsid w:val="004422C3"/>
    <w:rsid w:val="00461141"/>
    <w:rsid w:val="00472E50"/>
    <w:rsid w:val="004755F2"/>
    <w:rsid w:val="0047758C"/>
    <w:rsid w:val="0048107D"/>
    <w:rsid w:val="004843C2"/>
    <w:rsid w:val="004B07E5"/>
    <w:rsid w:val="004C1009"/>
    <w:rsid w:val="004C2CBA"/>
    <w:rsid w:val="004D3939"/>
    <w:rsid w:val="004D4B53"/>
    <w:rsid w:val="004E3DAF"/>
    <w:rsid w:val="004E5197"/>
    <w:rsid w:val="004F1C89"/>
    <w:rsid w:val="00502C32"/>
    <w:rsid w:val="005065A4"/>
    <w:rsid w:val="00511903"/>
    <w:rsid w:val="00511A78"/>
    <w:rsid w:val="00512A9F"/>
    <w:rsid w:val="00515FF3"/>
    <w:rsid w:val="005178EF"/>
    <w:rsid w:val="0053410F"/>
    <w:rsid w:val="005438A0"/>
    <w:rsid w:val="00546E2F"/>
    <w:rsid w:val="00551B33"/>
    <w:rsid w:val="005562F4"/>
    <w:rsid w:val="00556CB5"/>
    <w:rsid w:val="00560CF5"/>
    <w:rsid w:val="00564FD6"/>
    <w:rsid w:val="0056686A"/>
    <w:rsid w:val="00566E75"/>
    <w:rsid w:val="00575F5A"/>
    <w:rsid w:val="0058226D"/>
    <w:rsid w:val="005838AE"/>
    <w:rsid w:val="005878F5"/>
    <w:rsid w:val="005A0FFE"/>
    <w:rsid w:val="005A3337"/>
    <w:rsid w:val="005C302A"/>
    <w:rsid w:val="005C3506"/>
    <w:rsid w:val="005C3609"/>
    <w:rsid w:val="005D4F96"/>
    <w:rsid w:val="005E1BA9"/>
    <w:rsid w:val="00604A3F"/>
    <w:rsid w:val="00607EA6"/>
    <w:rsid w:val="00617ECC"/>
    <w:rsid w:val="00625BEC"/>
    <w:rsid w:val="006507CC"/>
    <w:rsid w:val="00653E48"/>
    <w:rsid w:val="00663F31"/>
    <w:rsid w:val="00664EC9"/>
    <w:rsid w:val="00665582"/>
    <w:rsid w:val="00667C2E"/>
    <w:rsid w:val="00670E1D"/>
    <w:rsid w:val="006820D3"/>
    <w:rsid w:val="006827E0"/>
    <w:rsid w:val="006877AE"/>
    <w:rsid w:val="0069021E"/>
    <w:rsid w:val="00690226"/>
    <w:rsid w:val="00694247"/>
    <w:rsid w:val="006A6832"/>
    <w:rsid w:val="006B0E29"/>
    <w:rsid w:val="006E026B"/>
    <w:rsid w:val="006E02C4"/>
    <w:rsid w:val="006E3B45"/>
    <w:rsid w:val="006E72FB"/>
    <w:rsid w:val="006F0139"/>
    <w:rsid w:val="00703717"/>
    <w:rsid w:val="00710CEB"/>
    <w:rsid w:val="00731983"/>
    <w:rsid w:val="00744EFE"/>
    <w:rsid w:val="00764B7B"/>
    <w:rsid w:val="00784118"/>
    <w:rsid w:val="007972AA"/>
    <w:rsid w:val="007A059E"/>
    <w:rsid w:val="007A093F"/>
    <w:rsid w:val="007A6010"/>
    <w:rsid w:val="007B36EA"/>
    <w:rsid w:val="007B3DE5"/>
    <w:rsid w:val="007C200D"/>
    <w:rsid w:val="007D5552"/>
    <w:rsid w:val="007E5741"/>
    <w:rsid w:val="00800256"/>
    <w:rsid w:val="0080124E"/>
    <w:rsid w:val="00805591"/>
    <w:rsid w:val="00810F61"/>
    <w:rsid w:val="00812F50"/>
    <w:rsid w:val="00827E74"/>
    <w:rsid w:val="00830B89"/>
    <w:rsid w:val="00832793"/>
    <w:rsid w:val="00832C90"/>
    <w:rsid w:val="00860891"/>
    <w:rsid w:val="00861023"/>
    <w:rsid w:val="008965E1"/>
    <w:rsid w:val="008B47CF"/>
    <w:rsid w:val="008B5006"/>
    <w:rsid w:val="008C1217"/>
    <w:rsid w:val="008C3B57"/>
    <w:rsid w:val="008C57CC"/>
    <w:rsid w:val="008D3AC4"/>
    <w:rsid w:val="008E4DEE"/>
    <w:rsid w:val="008E715F"/>
    <w:rsid w:val="00900337"/>
    <w:rsid w:val="00902023"/>
    <w:rsid w:val="00903351"/>
    <w:rsid w:val="009064C2"/>
    <w:rsid w:val="009125AF"/>
    <w:rsid w:val="0091529E"/>
    <w:rsid w:val="009371CE"/>
    <w:rsid w:val="009435E3"/>
    <w:rsid w:val="00947128"/>
    <w:rsid w:val="00947918"/>
    <w:rsid w:val="00947E8C"/>
    <w:rsid w:val="00967AC7"/>
    <w:rsid w:val="00970996"/>
    <w:rsid w:val="0097798F"/>
    <w:rsid w:val="00986865"/>
    <w:rsid w:val="009928C3"/>
    <w:rsid w:val="009A20B8"/>
    <w:rsid w:val="009B1B35"/>
    <w:rsid w:val="009B6CCF"/>
    <w:rsid w:val="009C4E1E"/>
    <w:rsid w:val="009D5BC7"/>
    <w:rsid w:val="009E0A7C"/>
    <w:rsid w:val="009E2DDC"/>
    <w:rsid w:val="009E48B5"/>
    <w:rsid w:val="009F0DE6"/>
    <w:rsid w:val="009F3AEA"/>
    <w:rsid w:val="009F4965"/>
    <w:rsid w:val="009F4F2C"/>
    <w:rsid w:val="00A05FD4"/>
    <w:rsid w:val="00A33570"/>
    <w:rsid w:val="00A427AA"/>
    <w:rsid w:val="00A53CD5"/>
    <w:rsid w:val="00A55728"/>
    <w:rsid w:val="00A7018D"/>
    <w:rsid w:val="00A80E80"/>
    <w:rsid w:val="00A851A5"/>
    <w:rsid w:val="00A8599F"/>
    <w:rsid w:val="00AA06D7"/>
    <w:rsid w:val="00AA2893"/>
    <w:rsid w:val="00AA5841"/>
    <w:rsid w:val="00AB4E3D"/>
    <w:rsid w:val="00AB75B2"/>
    <w:rsid w:val="00AB76E6"/>
    <w:rsid w:val="00AC2026"/>
    <w:rsid w:val="00AC620E"/>
    <w:rsid w:val="00AC6C4B"/>
    <w:rsid w:val="00AC7E7C"/>
    <w:rsid w:val="00AD74F3"/>
    <w:rsid w:val="00AF22C5"/>
    <w:rsid w:val="00B0112D"/>
    <w:rsid w:val="00B03B72"/>
    <w:rsid w:val="00B142B8"/>
    <w:rsid w:val="00B2092E"/>
    <w:rsid w:val="00B24C16"/>
    <w:rsid w:val="00B47245"/>
    <w:rsid w:val="00B5544A"/>
    <w:rsid w:val="00B64E5D"/>
    <w:rsid w:val="00B6648F"/>
    <w:rsid w:val="00B712FB"/>
    <w:rsid w:val="00B93435"/>
    <w:rsid w:val="00BA06C1"/>
    <w:rsid w:val="00BA21D3"/>
    <w:rsid w:val="00BA63EA"/>
    <w:rsid w:val="00BA7071"/>
    <w:rsid w:val="00BB1C7F"/>
    <w:rsid w:val="00BB535D"/>
    <w:rsid w:val="00BC5D96"/>
    <w:rsid w:val="00BC6A7A"/>
    <w:rsid w:val="00BC7366"/>
    <w:rsid w:val="00BC7617"/>
    <w:rsid w:val="00BD317B"/>
    <w:rsid w:val="00BE040E"/>
    <w:rsid w:val="00BE275F"/>
    <w:rsid w:val="00BE2FCF"/>
    <w:rsid w:val="00BE398F"/>
    <w:rsid w:val="00BF57BF"/>
    <w:rsid w:val="00C006F5"/>
    <w:rsid w:val="00C04EA0"/>
    <w:rsid w:val="00C060EF"/>
    <w:rsid w:val="00C07491"/>
    <w:rsid w:val="00C10B1C"/>
    <w:rsid w:val="00C21ADC"/>
    <w:rsid w:val="00C226B6"/>
    <w:rsid w:val="00C24361"/>
    <w:rsid w:val="00C252A8"/>
    <w:rsid w:val="00C3589B"/>
    <w:rsid w:val="00C42D44"/>
    <w:rsid w:val="00C44ACE"/>
    <w:rsid w:val="00C55C94"/>
    <w:rsid w:val="00C61402"/>
    <w:rsid w:val="00C64BDD"/>
    <w:rsid w:val="00C759ED"/>
    <w:rsid w:val="00C7619F"/>
    <w:rsid w:val="00C808B3"/>
    <w:rsid w:val="00C85E13"/>
    <w:rsid w:val="00C92657"/>
    <w:rsid w:val="00CB1136"/>
    <w:rsid w:val="00CB3813"/>
    <w:rsid w:val="00CC7785"/>
    <w:rsid w:val="00CC7C2F"/>
    <w:rsid w:val="00CD2F13"/>
    <w:rsid w:val="00CE637D"/>
    <w:rsid w:val="00D214D4"/>
    <w:rsid w:val="00D23B68"/>
    <w:rsid w:val="00D30AE1"/>
    <w:rsid w:val="00D3103D"/>
    <w:rsid w:val="00D43473"/>
    <w:rsid w:val="00D45D02"/>
    <w:rsid w:val="00D572D2"/>
    <w:rsid w:val="00D62EFC"/>
    <w:rsid w:val="00D667C7"/>
    <w:rsid w:val="00D70F47"/>
    <w:rsid w:val="00D93EAC"/>
    <w:rsid w:val="00DA368A"/>
    <w:rsid w:val="00DA4F62"/>
    <w:rsid w:val="00DB7BC6"/>
    <w:rsid w:val="00DC3664"/>
    <w:rsid w:val="00DC5101"/>
    <w:rsid w:val="00DD3B6E"/>
    <w:rsid w:val="00DD538B"/>
    <w:rsid w:val="00DD7FF0"/>
    <w:rsid w:val="00DE0AB0"/>
    <w:rsid w:val="00DE39A2"/>
    <w:rsid w:val="00DE4AD4"/>
    <w:rsid w:val="00DF2865"/>
    <w:rsid w:val="00DF2EB1"/>
    <w:rsid w:val="00DF6340"/>
    <w:rsid w:val="00E10AC7"/>
    <w:rsid w:val="00E231A4"/>
    <w:rsid w:val="00E30D9A"/>
    <w:rsid w:val="00E40A40"/>
    <w:rsid w:val="00E61236"/>
    <w:rsid w:val="00E670D8"/>
    <w:rsid w:val="00E75902"/>
    <w:rsid w:val="00E80F18"/>
    <w:rsid w:val="00E91FDF"/>
    <w:rsid w:val="00EB288B"/>
    <w:rsid w:val="00EC7C24"/>
    <w:rsid w:val="00ED212D"/>
    <w:rsid w:val="00ED6A39"/>
    <w:rsid w:val="00EE1051"/>
    <w:rsid w:val="00EF04B0"/>
    <w:rsid w:val="00F07338"/>
    <w:rsid w:val="00F12030"/>
    <w:rsid w:val="00F12669"/>
    <w:rsid w:val="00F154E9"/>
    <w:rsid w:val="00F30C77"/>
    <w:rsid w:val="00F35B85"/>
    <w:rsid w:val="00F42B6F"/>
    <w:rsid w:val="00F530DA"/>
    <w:rsid w:val="00F606E2"/>
    <w:rsid w:val="00F6336C"/>
    <w:rsid w:val="00F67C84"/>
    <w:rsid w:val="00F76B63"/>
    <w:rsid w:val="00F827E0"/>
    <w:rsid w:val="00F870CB"/>
    <w:rsid w:val="00F9042F"/>
    <w:rsid w:val="00FA2334"/>
    <w:rsid w:val="00FB1D8B"/>
    <w:rsid w:val="00FB25B2"/>
    <w:rsid w:val="00FC12C5"/>
    <w:rsid w:val="00FE31B1"/>
    <w:rsid w:val="00FE3263"/>
    <w:rsid w:val="00FE73F9"/>
    <w:rsid w:val="00FE788C"/>
    <w:rsid w:val="00FE7E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56C62"/>
  <w15:docId w15:val="{D89C0551-32F8-4569-9D45-B879C94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36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b">
    <w:name w:val="List Number"/>
    <w:basedOn w:val="a"/>
    <w:uiPriority w:val="99"/>
    <w:rsid w:val="00331502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70308460&amp;sub=3000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70308460&amp;sub=3000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hyperlink" Target="http://internet.garant.ru/document?id=12012604&amp;sub=78111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56" Type="http://schemas.openxmlformats.org/officeDocument/2006/relationships/hyperlink" Target="http://internet.garant.ru/document?id=70308460&amp;sub=3000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70308460&amp;sub=3000" TargetMode="External"/><Relationship Id="rId59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12012604&amp;sub=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10" Type="http://schemas.openxmlformats.org/officeDocument/2006/relationships/footer" Target="footer1.xm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70308460&amp;sub=3000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6D93-E232-42B2-88C5-067CA396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6292</Words>
  <Characters>39322</Characters>
  <Application>Microsoft Office Word</Application>
  <DocSecurity>0</DocSecurity>
  <Lines>327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Бухгалтер</cp:lastModifiedBy>
  <cp:revision>2</cp:revision>
  <cp:lastPrinted>2022-12-20T12:39:00Z</cp:lastPrinted>
  <dcterms:created xsi:type="dcterms:W3CDTF">2022-12-20T12:54:00Z</dcterms:created>
  <dcterms:modified xsi:type="dcterms:W3CDTF">2022-12-20T12:54:00Z</dcterms:modified>
</cp:coreProperties>
</file>