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AD74F3">
        <w:t>18</w:t>
      </w:r>
      <w:r>
        <w:t>"</w:t>
      </w:r>
      <w:r w:rsidR="00AD74F3">
        <w:t xml:space="preserve">мая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AD74F3" w:rsidP="00AB76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="00E670D8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AD74F3" w:rsidP="009F0D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  <w:r w:rsidR="00512A9F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61236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AD74F3">
        <w:t>18.05.</w:t>
      </w:r>
      <w:r w:rsidR="00E670D8">
        <w:t>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E6123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1236">
              <w:rPr>
                <w:sz w:val="20"/>
                <w:szCs w:val="20"/>
              </w:rPr>
              <w:t> 869 609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3E70E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70EB">
              <w:rPr>
                <w:sz w:val="20"/>
                <w:szCs w:val="20"/>
              </w:rPr>
              <w:t> 337 349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1236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9 637 349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9 337 349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6123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1236">
              <w:rPr>
                <w:sz w:val="20"/>
                <w:szCs w:val="20"/>
              </w:rPr>
              <w:t> 232 260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6123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1236">
              <w:rPr>
                <w:sz w:val="20"/>
                <w:szCs w:val="20"/>
              </w:rPr>
              <w:t> 232 260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371CE" w:rsidP="00E6123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1236">
              <w:rPr>
                <w:sz w:val="20"/>
                <w:szCs w:val="20"/>
              </w:rPr>
              <w:t> 834 073,15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E70EB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10 288 394,93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E61236" w:rsidP="00E7590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7 411 523,05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6 739 831,05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472E50" w:rsidP="000B63E4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671 692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3E70EB" w:rsidP="00F67C8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5 728 037,05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3E70EB" w:rsidP="00EB288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5 212 145,05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9371CE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 w:rsidRPr="009371CE">
              <w:rPr>
                <w:sz w:val="20"/>
                <w:szCs w:val="20"/>
              </w:rPr>
              <w:t>515 892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3E70EB" w:rsidP="008002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1 678 986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3E70EB" w:rsidP="008002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9371CE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 w:rsidRPr="009371CE">
              <w:rPr>
                <w:sz w:val="20"/>
                <w:szCs w:val="20"/>
              </w:rPr>
              <w:t>155800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E6123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61236">
              <w:rPr>
                <w:b/>
                <w:sz w:val="20"/>
                <w:szCs w:val="20"/>
              </w:rPr>
              <w:t> 378 550,10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EB288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70E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504</w:t>
            </w:r>
            <w:r w:rsidR="003E70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563,88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E61236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560 568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E61236" w:rsidP="00E75902">
            <w:pPr>
              <w:pStyle w:val="af2"/>
            </w:pPr>
            <w:r>
              <w:t>4378550,10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E61236" w:rsidP="00E75902">
            <w:pPr>
              <w:pStyle w:val="af2"/>
            </w:pPr>
            <w:r>
              <w:t>4036774,29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F76B63" w:rsidP="00CB3813">
            <w:pPr>
              <w:pStyle w:val="af2"/>
            </w:pPr>
            <w:r>
              <w:t>3</w:t>
            </w:r>
            <w:r w:rsidR="00CB3813">
              <w:t>162</w:t>
            </w:r>
            <w:r>
              <w:t>788,07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31</w:t>
            </w:r>
            <w:r w:rsidR="00CB3813">
              <w:t>6</w:t>
            </w:r>
            <w:r>
              <w:t>2788,07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E61236" w:rsidP="00E75902">
            <w:pPr>
              <w:pStyle w:val="af2"/>
            </w:pPr>
            <w:r>
              <w:t>560568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E61236" w:rsidP="00E75902">
            <w:pPr>
              <w:pStyle w:val="af2"/>
            </w:pPr>
            <w:r>
              <w:t>560568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E61236" w:rsidP="00E75902">
            <w:pPr>
              <w:pStyle w:val="af2"/>
            </w:pPr>
            <w:r>
              <w:t>4036774,29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E61236" w:rsidP="003E70EB">
            <w:pPr>
              <w:pStyle w:val="af2"/>
            </w:pPr>
            <w:r>
              <w:t>4036774,29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7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7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8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19" w:name="sub_12102"/>
      <w:bookmarkEnd w:id="18"/>
    </w:p>
    <w:p w:rsidR="000C22ED" w:rsidRDefault="000C22ED" w:rsidP="000B63E4"/>
    <w:p w:rsidR="000C22ED" w:rsidRDefault="000C22ED" w:rsidP="000B63E4"/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FB25B2">
            <w:r>
              <w:t>515892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24364E">
            <w:r>
              <w:t>515892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2833AB">
            <w:r>
              <w:t>155800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FB25B2">
            <w:r>
              <w:t>155800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19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0" w:name="sub_12103"/>
      <w:r>
        <w:t>1.3. Расчеты (обоснования) выплат работникам пособий по уходу за ребенком</w:t>
      </w:r>
    </w:p>
    <w:bookmarkEnd w:id="2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1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24364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2" w:name="sub_12200"/>
      <w:r w:rsidRPr="008C1217">
        <w:rPr>
          <w:rFonts w:ascii="Times New Roman" w:hAnsi="Times New Roman" w:cs="Times New Roman"/>
          <w:color w:val="auto"/>
        </w:rPr>
        <w:t>2. Расчет (обоснование) расходов на социальные и иные выплаты населению</w:t>
      </w:r>
    </w:p>
    <w:bookmarkEnd w:id="2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3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4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5" w:name="sub_12302"/>
      <w:r>
        <w:t>3.2. Расчет (обоснование) расходов на уплату прочих налогов и сборов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6" w:name="sub_12303"/>
      <w:r w:rsidR="000B63E4">
        <w:t>3.3. Расчет (обоснование) расходов на иные платежи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7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8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8"/>
    <w:p w:rsidR="000B63E4" w:rsidRDefault="000B63E4" w:rsidP="000B63E4"/>
    <w:p w:rsidR="000B63E4" w:rsidRDefault="000B63E4" w:rsidP="000B63E4">
      <w:bookmarkStart w:id="29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0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1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1"/>
    </w:p>
    <w:p w:rsidR="000B63E4" w:rsidRDefault="000B63E4" w:rsidP="000B63E4">
      <w:bookmarkStart w:id="32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2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3" w:name="sub_12602"/>
      <w:r>
        <w:t>6.2. Расчет (обоснование) расходов на оплату транспортных услуг</w:t>
      </w:r>
    </w:p>
    <w:bookmarkEnd w:id="3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4" w:name="sub_12603"/>
      <w:r>
        <w:t>6.3. Расчет (обоснование) расходов на оплату коммунальных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5" w:name="sub_12604"/>
      <w:r>
        <w:t>6.4. Расчет (обоснование) расходов на оплату аренды имущества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6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7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7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8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39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E6123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М020140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61236" w:rsidRPr="00021CD0" w:rsidTr="00F41A8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61236" w:rsidRPr="00021CD0" w:rsidTr="00F41A8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61236" w:rsidRPr="00021CD0" w:rsidTr="00F41A8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61236" w:rsidRPr="00021CD0" w:rsidTr="00F41A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36" w:rsidRPr="00021CD0" w:rsidTr="00F41A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tabs>
                <w:tab w:val="left" w:pos="480"/>
                <w:tab w:val="center" w:pos="81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F41A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F41A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F41A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_GoBack"/>
            <w:bookmarkEnd w:id="40"/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F41A8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E61236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E61236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E61236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E61236" w:rsidP="001E7A47">
            <w:pPr>
              <w:rPr>
                <w:rFonts w:ascii="Arial" w:hAnsi="Arial" w:cs="Arial"/>
              </w:rPr>
            </w:pPr>
            <w:hyperlink r:id="rId54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E61236" w:rsidP="0069021E">
            <w:pPr>
              <w:rPr>
                <w:rFonts w:ascii="Arial" w:hAnsi="Arial" w:cs="Arial"/>
              </w:rPr>
            </w:pPr>
            <w:hyperlink r:id="rId56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7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308168,22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60"/>
          <w:footerReference w:type="default" r:id="rId61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D8" w:rsidRDefault="00E670D8">
      <w:r>
        <w:separator/>
      </w:r>
    </w:p>
  </w:endnote>
  <w:endnote w:type="continuationSeparator" w:id="0">
    <w:p w:rsidR="00E670D8" w:rsidRDefault="00E6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E670D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E670D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E670D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E670D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D8" w:rsidRDefault="00E670D8">
      <w:r>
        <w:separator/>
      </w:r>
    </w:p>
  </w:footnote>
  <w:footnote w:type="continuationSeparator" w:id="0">
    <w:p w:rsidR="00E670D8" w:rsidRDefault="00E6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B63E4" w:rsidRDefault="00E670D8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B63E4" w:rsidRDefault="00E670D8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55201" w:rsidRDefault="00E670D8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B63E4" w:rsidRDefault="00E670D8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51422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833AB"/>
    <w:rsid w:val="0028532F"/>
    <w:rsid w:val="00292D10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3E70EB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75F5A"/>
    <w:rsid w:val="0058226D"/>
    <w:rsid w:val="005838AE"/>
    <w:rsid w:val="005878F5"/>
    <w:rsid w:val="005A0FFE"/>
    <w:rsid w:val="005A3337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10F61"/>
    <w:rsid w:val="00812F50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1236"/>
    <w:rsid w:val="00E670D8"/>
    <w:rsid w:val="00E75902"/>
    <w:rsid w:val="00E80F18"/>
    <w:rsid w:val="00EB288B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AB019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D4C2-CF08-4FC6-88E7-5C1493F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6255</Words>
  <Characters>39039</Characters>
  <Application>Microsoft Office Word</Application>
  <DocSecurity>0</DocSecurity>
  <Lines>325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3</cp:revision>
  <cp:lastPrinted>2022-05-18T06:42:00Z</cp:lastPrinted>
  <dcterms:created xsi:type="dcterms:W3CDTF">2022-05-18T06:42:00Z</dcterms:created>
  <dcterms:modified xsi:type="dcterms:W3CDTF">2022-05-18T07:04:00Z</dcterms:modified>
</cp:coreProperties>
</file>