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8E0CF7">
        <w:t>10</w:t>
      </w:r>
      <w:r>
        <w:t>"</w:t>
      </w:r>
      <w:r w:rsidR="008E0CF7">
        <w:t xml:space="preserve">января </w:t>
      </w:r>
      <w:r>
        <w:t>20</w:t>
      </w:r>
      <w:r w:rsidR="00F827E0">
        <w:t>2</w:t>
      </w:r>
      <w:r w:rsidR="008E0CF7">
        <w:t>3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E0CF7" w:rsidP="004E3DA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10.01.2023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9F0DE6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266326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</w:t>
      </w:r>
      <w:r w:rsidR="008E0CF7">
        <w:t>3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8E0CF7">
        <w:t>10.01.2023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8E0CF7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957 212,97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8E0CF7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941 901,83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8E0CF7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15 311,14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BC6A7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11 737 725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C3589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10 301 601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BC6A7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10 461 601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10 301 601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E91FDF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1 276 124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E0CF7" w:rsidP="00F6336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0CF7" w:rsidP="00BC6A7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12 694 937,97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0CF7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11 243 502,83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0CF7" w:rsidP="00BC6A7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0CF7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175 311,14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707F8" w:rsidP="00F6336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8 541 332,01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707F8" w:rsidP="00C3589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7 916 372,01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B7194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413007" w:rsidP="00413007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В том числе</w:t>
            </w:r>
            <w:r w:rsidR="00F606E2" w:rsidRPr="003B7194">
              <w:rPr>
                <w:sz w:val="20"/>
                <w:szCs w:val="20"/>
              </w:rPr>
              <w:t>:</w:t>
            </w:r>
            <w:r w:rsidRPr="003B7194">
              <w:rPr>
                <w:sz w:val="20"/>
                <w:szCs w:val="20"/>
              </w:rPr>
              <w:t xml:space="preserve"> </w:t>
            </w:r>
            <w:r w:rsidR="008E4DEE" w:rsidRPr="003B7194">
              <w:rPr>
                <w:sz w:val="20"/>
                <w:szCs w:val="20"/>
              </w:rPr>
              <w:t>-</w:t>
            </w:r>
            <w:r w:rsidR="00F606E2" w:rsidRPr="003B7194">
              <w:rPr>
                <w:sz w:val="20"/>
                <w:szCs w:val="20"/>
              </w:rPr>
              <w:t>оплат</w:t>
            </w:r>
            <w:r w:rsidRPr="003B7194">
              <w:rPr>
                <w:sz w:val="20"/>
                <w:szCs w:val="20"/>
              </w:rPr>
              <w:t>у</w:t>
            </w:r>
            <w:r w:rsidR="00F606E2" w:rsidRPr="003B7194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707F8" w:rsidP="00F633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6 580 266,01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707F8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6 100 266,01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800256">
            <w:pPr>
              <w:pStyle w:val="af2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480 000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8E4DEE" w:rsidP="000B63E4">
            <w:pPr>
              <w:pStyle w:val="af2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-</w:t>
            </w:r>
            <w:r w:rsidR="00413007" w:rsidRPr="003B7194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8E4DEE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-</w:t>
            </w:r>
            <w:r w:rsidR="00F606E2" w:rsidRPr="003B7194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3B7194" w:rsidP="00566E7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1 956 566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3B7194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3B7194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3B7194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C060EF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C060EF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безвозмездные</w:t>
            </w:r>
          </w:p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перечисления</w:t>
            </w:r>
          </w:p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3B7194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3B7194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3B7194" w:rsidP="000B63E4">
            <w:pPr>
              <w:pStyle w:val="af2"/>
              <w:rPr>
                <w:b/>
                <w:sz w:val="20"/>
                <w:szCs w:val="20"/>
              </w:rPr>
            </w:pPr>
            <w:r w:rsidRPr="003B7194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4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3B7194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3B719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94C76" w:rsidP="003707F8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707F8">
              <w:rPr>
                <w:b/>
                <w:sz w:val="20"/>
                <w:szCs w:val="20"/>
              </w:rPr>
              <w:t> 096 605,96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94C76" w:rsidP="003707F8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707F8">
              <w:rPr>
                <w:b/>
                <w:sz w:val="20"/>
                <w:szCs w:val="20"/>
              </w:rPr>
              <w:t> 270 130,82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94C76" w:rsidP="00BC6A7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651 164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B7194" w:rsidRDefault="00F94C76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175 311,14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B7194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B7194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B7194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B7194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3B719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3B719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3B71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3B719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3B719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RPr="003B7194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lastRenderedPageBreak/>
              <w:t>N</w:t>
            </w:r>
            <w:r w:rsidRPr="003B7194"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Сумма выплат, рублей (с точностью до двух знаков после запятой- 0,00)</w:t>
            </w:r>
          </w:p>
        </w:tc>
      </w:tr>
      <w:tr w:rsidR="00AF22C5" w:rsidRPr="003B7194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F94C76">
            <w:pPr>
              <w:pStyle w:val="af2"/>
              <w:jc w:val="center"/>
            </w:pPr>
            <w:r w:rsidRPr="003B7194">
              <w:t>на 202</w:t>
            </w:r>
            <w:r w:rsidR="00F94C76">
              <w:t>3</w:t>
            </w:r>
            <w:r w:rsidRPr="003B7194"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F94C76">
            <w:pPr>
              <w:pStyle w:val="af2"/>
              <w:jc w:val="center"/>
            </w:pPr>
            <w:r w:rsidRPr="003B7194">
              <w:t>на 202</w:t>
            </w:r>
            <w:r w:rsidR="00F94C76">
              <w:t>4</w:t>
            </w:r>
            <w:r w:rsidRPr="003B7194"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F94C76">
            <w:pPr>
              <w:pStyle w:val="af2"/>
              <w:jc w:val="center"/>
            </w:pPr>
            <w:r w:rsidRPr="003B7194">
              <w:t>на 202</w:t>
            </w:r>
            <w:r w:rsidR="00F94C76">
              <w:t>5</w:t>
            </w:r>
            <w:r w:rsidRPr="003B7194"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за пределами планового периода</w:t>
            </w: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9</w:t>
            </w: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Выплаты на закупку товаров, работ, услуг - всего</w:t>
            </w:r>
          </w:p>
          <w:p w:rsidR="00AF22C5" w:rsidRPr="003B7194" w:rsidRDefault="00AF22C5" w:rsidP="0069021E">
            <w:pPr>
              <w:pStyle w:val="af4"/>
            </w:pPr>
            <w:r w:rsidRPr="003B7194"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  <w:r w:rsidRPr="003B7194">
              <w:t>244</w:t>
            </w:r>
            <w:r w:rsidR="00FB1D8B" w:rsidRPr="003B7194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3707F8" w:rsidP="00BC6A7A">
            <w:pPr>
              <w:pStyle w:val="af2"/>
            </w:pPr>
            <w:r>
              <w:t>4 096 605,96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E21560" w:rsidP="0025370F">
            <w:pPr>
              <w:pStyle w:val="af2"/>
            </w:pPr>
            <w:r>
              <w:t>3315564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E21560" w:rsidP="00F94C76">
            <w:pPr>
              <w:pStyle w:val="af2"/>
            </w:pPr>
            <w:r>
              <w:t>2488379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Pr="003B7194" w:rsidRDefault="00AF22C5" w:rsidP="0069021E">
            <w:pPr>
              <w:pStyle w:val="af4"/>
            </w:pPr>
            <w:r w:rsidRPr="003B7194"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7B0D5D" w:rsidP="00241EF5">
            <w:pPr>
              <w:pStyle w:val="af2"/>
            </w:pPr>
            <w:r>
              <w:t>299</w:t>
            </w:r>
            <w:r w:rsidR="00241EF5">
              <w:t>900</w:t>
            </w:r>
            <w:r>
              <w:t>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7B0D5D" w:rsidP="00241EF5">
            <w:pPr>
              <w:pStyle w:val="af2"/>
            </w:pPr>
            <w:r>
              <w:t>299</w:t>
            </w:r>
            <w:r w:rsidR="00241EF5">
              <w:t>900</w:t>
            </w:r>
            <w:r>
              <w:t>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Pr="003B7194" w:rsidRDefault="00AF22C5" w:rsidP="0069021E">
            <w:pPr>
              <w:pStyle w:val="af4"/>
            </w:pPr>
            <w:r w:rsidRPr="003B7194"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E21560" w:rsidP="00241EF5">
            <w:pPr>
              <w:pStyle w:val="af2"/>
            </w:pPr>
            <w:r>
              <w:t>379</w:t>
            </w:r>
            <w:r w:rsidR="00241EF5">
              <w:t>6705</w:t>
            </w:r>
            <w:r>
              <w:t>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266326" w:rsidP="0025370F">
            <w:pPr>
              <w:pStyle w:val="af2"/>
            </w:pPr>
            <w:r w:rsidRPr="00266326">
              <w:t>3315564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266326" w:rsidP="0025370F">
            <w:pPr>
              <w:pStyle w:val="af2"/>
            </w:pPr>
            <w:r w:rsidRPr="00266326">
              <w:t>2488379</w:t>
            </w:r>
            <w:bookmarkStart w:id="9" w:name="_GoBack"/>
            <w:bookmarkEnd w:id="9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Pr="003B7194" w:rsidRDefault="00AF22C5" w:rsidP="0069021E">
            <w:pPr>
              <w:pStyle w:val="af4"/>
            </w:pPr>
            <w:r w:rsidRPr="003B7194"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E21560" w:rsidP="00241EF5">
            <w:pPr>
              <w:pStyle w:val="af2"/>
            </w:pPr>
            <w:r>
              <w:t>2970</w:t>
            </w:r>
            <w:r w:rsidR="00241EF5">
              <w:t>230</w:t>
            </w:r>
            <w:r>
              <w:t>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69021E">
            <w:pPr>
              <w:pStyle w:val="af2"/>
            </w:pPr>
            <w:r>
              <w:t>2504400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327858" w:rsidP="0069021E">
            <w:pPr>
              <w:pStyle w:val="af2"/>
            </w:pPr>
            <w:r>
              <w:t>1670505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E21560" w:rsidP="00241EF5">
            <w:pPr>
              <w:pStyle w:val="af2"/>
            </w:pPr>
            <w:r>
              <w:t>2970</w:t>
            </w:r>
            <w:r w:rsidR="00241EF5">
              <w:t>230</w:t>
            </w:r>
            <w:r>
              <w:t>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665582">
            <w:pPr>
              <w:pStyle w:val="af2"/>
            </w:pPr>
            <w:r>
              <w:t>2504400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327858" w:rsidP="00665582">
            <w:pPr>
              <w:pStyle w:val="af2"/>
            </w:pPr>
            <w:r>
              <w:t>1670505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 xml:space="preserve">За счет субсидий, </w:t>
            </w:r>
            <w:r w:rsidRPr="003B7194">
              <w:lastRenderedPageBreak/>
              <w:t>предоставляемых в соответствии с абзацем вторым пункта 1 статьи 78.1 Бюджетного кодекса РФ</w:t>
            </w:r>
          </w:p>
          <w:p w:rsidR="00AF22C5" w:rsidRPr="003B7194" w:rsidRDefault="00AF22C5" w:rsidP="0069021E">
            <w:pPr>
              <w:pStyle w:val="af4"/>
            </w:pPr>
            <w:r w:rsidRPr="003B7194"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lastRenderedPageBreak/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BC6A7A">
            <w:pPr>
              <w:pStyle w:val="af2"/>
            </w:pPr>
            <w:r>
              <w:t>651164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69021E">
            <w:pPr>
              <w:pStyle w:val="af2"/>
            </w:pPr>
            <w:r>
              <w:t>651164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69021E">
            <w:pPr>
              <w:pStyle w:val="af2"/>
            </w:pPr>
            <w:r>
              <w:t>657874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lastRenderedPageBreak/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BC6A7A">
            <w:pPr>
              <w:pStyle w:val="af2"/>
            </w:pPr>
            <w:r>
              <w:t>651164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69021E">
            <w:pPr>
              <w:pStyle w:val="af2"/>
            </w:pPr>
            <w:r>
              <w:t>651164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F94C76" w:rsidP="0069021E">
            <w:pPr>
              <w:pStyle w:val="af2"/>
            </w:pPr>
            <w:r>
              <w:t>657874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RPr="003B7194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Pr="003B7194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4"/>
            </w:pPr>
            <w:r w:rsidRPr="003B7194"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3B7194" w:rsidRDefault="00AF22C5" w:rsidP="0069021E">
            <w:pPr>
              <w:pStyle w:val="af2"/>
              <w:jc w:val="center"/>
            </w:pPr>
            <w:r w:rsidRPr="003B7194"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 w:rsidRPr="003B7194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8C5749" w:rsidP="0069021E">
            <w:pPr>
              <w:pStyle w:val="af2"/>
            </w:pPr>
            <w:r>
              <w:t>175311,14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8C5749" w:rsidP="0069021E">
            <w:pPr>
              <w:pStyle w:val="af2"/>
            </w:pPr>
            <w:r>
              <w:t>160000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8C5749" w:rsidP="0069021E">
            <w:pPr>
              <w:pStyle w:val="af2"/>
            </w:pPr>
            <w:r>
              <w:t>160000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8C5749" w:rsidP="0069021E">
            <w:pPr>
              <w:pStyle w:val="af2"/>
            </w:pPr>
            <w:r>
              <w:t>175311,14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8C5749" w:rsidP="0069021E">
            <w:pPr>
              <w:pStyle w:val="af2"/>
            </w:pPr>
            <w:r>
              <w:t>160000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8C5749" w:rsidP="0069021E">
            <w:pPr>
              <w:pStyle w:val="af2"/>
            </w:pPr>
            <w:r>
              <w:t>160000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BC6A7A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BC6A7A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10"/>
            <w:r w:rsidRPr="003459A6">
              <w:rPr>
                <w:sz w:val="20"/>
                <w:szCs w:val="20"/>
              </w:rPr>
              <w:t>010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20"/>
            <w:r w:rsidRPr="003459A6">
              <w:rPr>
                <w:sz w:val="20"/>
                <w:szCs w:val="20"/>
              </w:rPr>
              <w:t>020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30"/>
            <w:r w:rsidRPr="003459A6">
              <w:rPr>
                <w:sz w:val="20"/>
                <w:szCs w:val="20"/>
              </w:rPr>
              <w:t>030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3" w:name="sub_115040"/>
            <w:r w:rsidRPr="003459A6">
              <w:rPr>
                <w:sz w:val="20"/>
                <w:szCs w:val="20"/>
              </w:rPr>
              <w:t>040</w:t>
            </w:r>
            <w:bookmarkEnd w:id="1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4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10"/>
            <w:r w:rsidRPr="003459A6">
              <w:rPr>
                <w:sz w:val="20"/>
                <w:szCs w:val="20"/>
              </w:rPr>
              <w:t>010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20"/>
            <w:r w:rsidRPr="003459A6">
              <w:rPr>
                <w:sz w:val="20"/>
                <w:szCs w:val="20"/>
              </w:rPr>
              <w:t>020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7" w:name="sub_116030"/>
            <w:r w:rsidRPr="003459A6">
              <w:rPr>
                <w:sz w:val="20"/>
                <w:szCs w:val="20"/>
              </w:rPr>
              <w:t>030</w:t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8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8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9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136E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3723705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3723705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13044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30447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136E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5998695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136E1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5998695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20" w:name="sub_12102"/>
      <w:bookmarkEnd w:id="19"/>
    </w:p>
    <w:p w:rsidR="000C22ED" w:rsidRDefault="000C22ED" w:rsidP="000B63E4"/>
    <w:p w:rsidR="000C22ED" w:rsidRPr="000E279A" w:rsidRDefault="000E279A" w:rsidP="000B63E4">
      <w:pPr>
        <w:rPr>
          <w:b/>
        </w:rPr>
      </w:pPr>
      <w:r w:rsidRPr="000E279A">
        <w:rPr>
          <w:b/>
        </w:rPr>
        <w:t xml:space="preserve">М 020231 Трудоустройство несовершеннолетних </w:t>
      </w:r>
      <w:r>
        <w:rPr>
          <w:b/>
        </w:rPr>
        <w:t xml:space="preserve">     211- </w:t>
      </w:r>
      <w:r w:rsidR="00B64E5D">
        <w:rPr>
          <w:b/>
        </w:rPr>
        <w:t>15001,84</w:t>
      </w:r>
      <w:r>
        <w:rPr>
          <w:b/>
        </w:rPr>
        <w:t xml:space="preserve">     213- </w:t>
      </w:r>
      <w:r w:rsidR="00B64E5D">
        <w:rPr>
          <w:b/>
        </w:rPr>
        <w:t>4530,56</w:t>
      </w:r>
    </w:p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lastRenderedPageBreak/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30447" w:rsidP="00FB25B2">
            <w:r>
              <w:t>480000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30447" w:rsidP="0024364E">
            <w:r>
              <w:t>480000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30447" w:rsidP="002833AB">
            <w:r>
              <w:t>144960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30447" w:rsidP="00FB25B2">
            <w:r>
              <w:t>144960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20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1" w:name="sub_12103"/>
      <w:r>
        <w:t>1.3. Расчеты (обоснования) выплат работникам пособий по уходу за ребенком</w:t>
      </w:r>
    </w:p>
    <w:bookmarkEnd w:id="2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2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2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13044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13044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47">
              <w:rPr>
                <w:rFonts w:ascii="Times New Roman" w:hAnsi="Times New Roman" w:cs="Times New Roman"/>
                <w:sz w:val="20"/>
                <w:szCs w:val="20"/>
              </w:rPr>
              <w:t>5998695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47">
              <w:rPr>
                <w:rFonts w:ascii="Times New Roman" w:hAnsi="Times New Roman" w:cs="Times New Roman"/>
                <w:sz w:val="20"/>
                <w:szCs w:val="20"/>
              </w:rPr>
              <w:t>5998695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30447">
              <w:rPr>
                <w:rFonts w:ascii="Times New Roman" w:hAnsi="Times New Roman" w:cs="Times New Roman"/>
                <w:sz w:val="20"/>
                <w:szCs w:val="20"/>
              </w:rPr>
              <w:t>5998695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30447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4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4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5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6" w:name="sub_12302"/>
      <w:r>
        <w:t>3.2. Расчет (обоснование) расходов на уплату прочих налогов и сборов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61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61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261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7" w:name="sub_12303"/>
      <w:r w:rsidR="000B63E4">
        <w:t>3.3. Расчет (обоснование) расходов на иные платежи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8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9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9"/>
    <w:p w:rsidR="000B63E4" w:rsidRDefault="000B63E4" w:rsidP="000B63E4"/>
    <w:p w:rsidR="000B63E4" w:rsidRDefault="000B63E4" w:rsidP="000B63E4">
      <w:bookmarkStart w:id="30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1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2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2"/>
    </w:p>
    <w:p w:rsidR="000B63E4" w:rsidRDefault="000B63E4" w:rsidP="000B63E4">
      <w:bookmarkStart w:id="33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3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3A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424C08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61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4" w:name="sub_12602"/>
      <w:r>
        <w:t>6.2. Расчет (обоснование) расходов на оплату транспортных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перевозку (доставку) </w:t>
            </w: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5" w:name="sub_12603"/>
      <w:r>
        <w:t>6.3. Расчет (обоснование) расходов на оплату коммунальных услуг</w:t>
      </w:r>
    </w:p>
    <w:bookmarkEnd w:id="35"/>
    <w:p w:rsidR="000B63E4" w:rsidRDefault="000B63E4" w:rsidP="000B63E4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304"/>
        <w:gridCol w:w="1389"/>
        <w:gridCol w:w="1417"/>
        <w:gridCol w:w="1276"/>
        <w:gridCol w:w="992"/>
        <w:gridCol w:w="596"/>
      </w:tblGrid>
      <w:tr w:rsidR="000B63E4" w:rsidRPr="00A851A5" w:rsidTr="00424C0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424C08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424C08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424C08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424C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4C0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424C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1641014,18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424C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424C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424C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1833014,18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6" w:name="sub_12604"/>
      <w:r>
        <w:t>6.4. Расчет (обоснование) расходов на оплату аренды имущества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7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424C08" w:rsidRDefault="00424C08" w:rsidP="000B63E4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C0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5562F4" w:rsidRPr="00424C0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424C0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объектов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065072" w:rsidRDefault="00065072" w:rsidP="00703717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2">
              <w:rPr>
                <w:rFonts w:ascii="Times New Roman" w:hAnsi="Times New Roman" w:cs="Times New Roman"/>
                <w:b/>
                <w:sz w:val="20"/>
                <w:szCs w:val="20"/>
              </w:rPr>
              <w:t>100000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065072" w:rsidRDefault="00065072" w:rsidP="0022355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2">
              <w:rPr>
                <w:rFonts w:ascii="Times New Roman" w:hAnsi="Times New Roman" w:cs="Times New Roman"/>
                <w:b/>
                <w:sz w:val="20"/>
                <w:szCs w:val="20"/>
              </w:rPr>
              <w:t>78000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72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пож.лестниц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6507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6507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C7C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65072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072"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 w:rsidRPr="00065072"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065072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2"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065072" w:rsidRDefault="00065072" w:rsidP="000B63E4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2"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072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065072" w:rsidRDefault="0006507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Тех.обсл.тревожной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сигнализ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065072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2">
              <w:rPr>
                <w:rFonts w:ascii="Times New Roman" w:hAnsi="Times New Roman" w:cs="Times New Roman"/>
                <w:b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065072" w:rsidRDefault="00065072" w:rsidP="000B63E4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072">
              <w:rPr>
                <w:rFonts w:ascii="Times New Roman" w:hAnsi="Times New Roman" w:cs="Times New Roman"/>
                <w:b/>
                <w:sz w:val="20"/>
                <w:szCs w:val="20"/>
              </w:rPr>
              <w:t>24000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72" w:rsidRPr="00A851A5" w:rsidRDefault="0006507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65072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257 000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8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капитальных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 от приносящей доход 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06507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06507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06507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8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7C601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C60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7C601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тревожной сигнал.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Сан.гиг.подготовка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19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Pr="00021CD0" w:rsidRDefault="007C601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Pr="00021CD0" w:rsidRDefault="007C601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Pr="00021CD0" w:rsidRDefault="007C601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19" w:rsidRPr="00021CD0" w:rsidRDefault="007C601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019" w:rsidRPr="00021CD0" w:rsidRDefault="007C601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9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7C6019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40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</w:t>
      </w:r>
      <w:r w:rsidR="007C6019">
        <w:rPr>
          <w:b/>
        </w:rPr>
        <w:t>05</w:t>
      </w:r>
    </w:p>
    <w:bookmarkEnd w:id="4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26632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74B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C601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F74B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74B4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26632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F74B4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F74B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F74B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26632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478256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478256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478256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478256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74B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478256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266326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74B47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74B47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126223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74B47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126223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74B47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126223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74B47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126223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74B47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74B47">
              <w:rPr>
                <w:rFonts w:ascii="Times New Roman" w:hAnsi="Times New Roman" w:cs="Times New Roman"/>
                <w:sz w:val="20"/>
                <w:szCs w:val="20"/>
              </w:rPr>
              <w:t>126223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266326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74B47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74B47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74B47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74B47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74B47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74B47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66326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B47" w:rsidRDefault="00F74B47" w:rsidP="001E7A47">
      <w:pPr>
        <w:rPr>
          <w:rFonts w:ascii="Arial" w:hAnsi="Arial" w:cs="Arial"/>
          <w:b/>
        </w:rPr>
      </w:pPr>
    </w:p>
    <w:p w:rsidR="00F74B47" w:rsidRDefault="00F74B47" w:rsidP="001E7A47">
      <w:pPr>
        <w:rPr>
          <w:rFonts w:ascii="Arial" w:hAnsi="Arial" w:cs="Arial"/>
          <w:b/>
        </w:rPr>
      </w:pPr>
    </w:p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266326" w:rsidP="001E7A47">
            <w:pPr>
              <w:rPr>
                <w:rFonts w:ascii="Arial" w:hAnsi="Arial" w:cs="Arial"/>
              </w:rPr>
            </w:pPr>
            <w:hyperlink r:id="rId52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3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0519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0519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266326" w:rsidP="0069021E">
            <w:pPr>
              <w:rPr>
                <w:rFonts w:ascii="Arial" w:hAnsi="Arial" w:cs="Arial"/>
              </w:rPr>
            </w:pPr>
            <w:hyperlink r:id="rId54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26632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F74B47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175311,14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F74B47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175311,14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58"/>
          <w:footerReference w:type="default" r:id="rId59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F8" w:rsidRDefault="003707F8">
      <w:r>
        <w:separator/>
      </w:r>
    </w:p>
  </w:endnote>
  <w:endnote w:type="continuationSeparator" w:id="0">
    <w:p w:rsidR="003707F8" w:rsidRDefault="0037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707F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707F8" w:rsidRDefault="003707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707F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707F8" w:rsidRDefault="003707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3707F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3707F8" w:rsidRDefault="003707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3707F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3707F8" w:rsidRDefault="003707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07F8" w:rsidRDefault="003707F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F8" w:rsidRDefault="003707F8">
      <w:r>
        <w:separator/>
      </w:r>
    </w:p>
  </w:footnote>
  <w:footnote w:type="continuationSeparator" w:id="0">
    <w:p w:rsidR="003707F8" w:rsidRDefault="0037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F8" w:rsidRPr="000B63E4" w:rsidRDefault="003707F8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F8" w:rsidRPr="000B63E4" w:rsidRDefault="003707F8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F8" w:rsidRPr="00055201" w:rsidRDefault="003707F8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F8" w:rsidRPr="000B63E4" w:rsidRDefault="003707F8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361B1"/>
    <w:rsid w:val="00051422"/>
    <w:rsid w:val="0005195C"/>
    <w:rsid w:val="00055201"/>
    <w:rsid w:val="000607E9"/>
    <w:rsid w:val="000630A5"/>
    <w:rsid w:val="00065072"/>
    <w:rsid w:val="0006603F"/>
    <w:rsid w:val="00072B89"/>
    <w:rsid w:val="00084FC9"/>
    <w:rsid w:val="00090DCD"/>
    <w:rsid w:val="000B63E4"/>
    <w:rsid w:val="000C22ED"/>
    <w:rsid w:val="000D4319"/>
    <w:rsid w:val="000E279A"/>
    <w:rsid w:val="00126934"/>
    <w:rsid w:val="00130447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1EF5"/>
    <w:rsid w:val="00242F21"/>
    <w:rsid w:val="0024364E"/>
    <w:rsid w:val="00245C38"/>
    <w:rsid w:val="0025370F"/>
    <w:rsid w:val="00260A86"/>
    <w:rsid w:val="00260AB1"/>
    <w:rsid w:val="00266326"/>
    <w:rsid w:val="002833AB"/>
    <w:rsid w:val="0028532F"/>
    <w:rsid w:val="00292D10"/>
    <w:rsid w:val="002A65C8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27858"/>
    <w:rsid w:val="00331502"/>
    <w:rsid w:val="00331F23"/>
    <w:rsid w:val="003459A6"/>
    <w:rsid w:val="00347DF9"/>
    <w:rsid w:val="003707F8"/>
    <w:rsid w:val="003749F8"/>
    <w:rsid w:val="0038556E"/>
    <w:rsid w:val="00385676"/>
    <w:rsid w:val="003A2D05"/>
    <w:rsid w:val="003B0F44"/>
    <w:rsid w:val="003B7194"/>
    <w:rsid w:val="003C1E98"/>
    <w:rsid w:val="003D690E"/>
    <w:rsid w:val="003D77E4"/>
    <w:rsid w:val="003E70EB"/>
    <w:rsid w:val="004020D3"/>
    <w:rsid w:val="00413007"/>
    <w:rsid w:val="00421255"/>
    <w:rsid w:val="00424C08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3DAF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66E75"/>
    <w:rsid w:val="00575F5A"/>
    <w:rsid w:val="0058226D"/>
    <w:rsid w:val="005838AE"/>
    <w:rsid w:val="005878F5"/>
    <w:rsid w:val="005A0FFE"/>
    <w:rsid w:val="005A3337"/>
    <w:rsid w:val="005C302A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59E"/>
    <w:rsid w:val="007A093F"/>
    <w:rsid w:val="007A6010"/>
    <w:rsid w:val="007B0D5D"/>
    <w:rsid w:val="007B36EA"/>
    <w:rsid w:val="007B3DE5"/>
    <w:rsid w:val="007C200D"/>
    <w:rsid w:val="007C6019"/>
    <w:rsid w:val="007D5552"/>
    <w:rsid w:val="007E5741"/>
    <w:rsid w:val="00800256"/>
    <w:rsid w:val="0080124E"/>
    <w:rsid w:val="00805591"/>
    <w:rsid w:val="00810F61"/>
    <w:rsid w:val="00812F50"/>
    <w:rsid w:val="00827E74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49"/>
    <w:rsid w:val="008C57CC"/>
    <w:rsid w:val="008D3AC4"/>
    <w:rsid w:val="008E0CF7"/>
    <w:rsid w:val="008E4DEE"/>
    <w:rsid w:val="008E715F"/>
    <w:rsid w:val="00900337"/>
    <w:rsid w:val="00902023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0A7C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4E5D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6A7A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3589B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136E1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1560"/>
    <w:rsid w:val="00E231A4"/>
    <w:rsid w:val="00E30D9A"/>
    <w:rsid w:val="00E40A40"/>
    <w:rsid w:val="00E61236"/>
    <w:rsid w:val="00E670D8"/>
    <w:rsid w:val="00E75902"/>
    <w:rsid w:val="00E80F18"/>
    <w:rsid w:val="00E91FDF"/>
    <w:rsid w:val="00EB288B"/>
    <w:rsid w:val="00EC7C24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336C"/>
    <w:rsid w:val="00F67C84"/>
    <w:rsid w:val="00F74B47"/>
    <w:rsid w:val="00F76B63"/>
    <w:rsid w:val="00F827E0"/>
    <w:rsid w:val="00F870CB"/>
    <w:rsid w:val="00F9042F"/>
    <w:rsid w:val="00F94C76"/>
    <w:rsid w:val="00FA2334"/>
    <w:rsid w:val="00FB1D8B"/>
    <w:rsid w:val="00FB25B2"/>
    <w:rsid w:val="00FC12C5"/>
    <w:rsid w:val="00FE31B1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footer" Target="footer4.xm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57DA-29EB-4BD3-8CE1-8E0C4F3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6157</Words>
  <Characters>38496</Characters>
  <Application>Microsoft Office Word</Application>
  <DocSecurity>0</DocSecurity>
  <Lines>320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7</cp:revision>
  <cp:lastPrinted>2022-12-20T12:39:00Z</cp:lastPrinted>
  <dcterms:created xsi:type="dcterms:W3CDTF">2023-01-11T08:06:00Z</dcterms:created>
  <dcterms:modified xsi:type="dcterms:W3CDTF">2023-01-16T05:28:00Z</dcterms:modified>
</cp:coreProperties>
</file>