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E670D8">
        <w:t>10</w:t>
      </w:r>
      <w:r>
        <w:t>"</w:t>
      </w:r>
      <w:r w:rsidR="00E670D8">
        <w:t xml:space="preserve">января </w:t>
      </w:r>
      <w:r>
        <w:t>20</w:t>
      </w:r>
      <w:r w:rsidR="00F827E0">
        <w:t>2</w:t>
      </w:r>
      <w:r w:rsidR="00E670D8">
        <w:t>2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670D8" w:rsidP="00AB76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9F0DE6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B3813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2022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учреждения </w:t>
      </w:r>
      <w:r>
        <w:t xml:space="preserve"> </w:t>
      </w:r>
      <w:r w:rsidR="00860891">
        <w:t xml:space="preserve">на </w:t>
      </w:r>
      <w:r w:rsidR="00E670D8">
        <w:t>10.01.22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964 464,15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E670D8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E7590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10 517 317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9 046 225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9 346 225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9 046 225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1 171 092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371CE" w:rsidP="00F76B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11 48</w:t>
            </w:r>
            <w:r w:rsidR="00F76B63">
              <w:rPr>
                <w:sz w:val="20"/>
                <w:szCs w:val="20"/>
              </w:rPr>
              <w:t>1 781,15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9 997 270,93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371CE" w:rsidP="00E7590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76B63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7120399,05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6448707,05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472E50" w:rsidP="000B63E4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671 692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30AE1" w:rsidRDefault="00242F21" w:rsidP="00F67C8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5504439,05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242F21" w:rsidP="00EB288B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4988547,05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9371CE" w:rsidP="00800256">
            <w:pPr>
              <w:pStyle w:val="af2"/>
              <w:rPr>
                <w:sz w:val="20"/>
                <w:szCs w:val="20"/>
                <w:highlight w:val="yellow"/>
              </w:rPr>
            </w:pPr>
            <w:r w:rsidRPr="009371CE">
              <w:rPr>
                <w:sz w:val="20"/>
                <w:szCs w:val="20"/>
              </w:rPr>
              <w:t>515 892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9371CE" w:rsidP="000B63E4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9371CE" w:rsidRDefault="009371CE" w:rsidP="00800256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1 611 460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D30AE1" w:rsidRDefault="009371CE" w:rsidP="008002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1 455 660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233302" w:rsidRDefault="009371CE" w:rsidP="000B63E4">
            <w:pPr>
              <w:pStyle w:val="af2"/>
              <w:rPr>
                <w:sz w:val="20"/>
                <w:szCs w:val="20"/>
                <w:highlight w:val="yellow"/>
              </w:rPr>
            </w:pPr>
            <w:r w:rsidRPr="009371CE">
              <w:rPr>
                <w:sz w:val="20"/>
                <w:szCs w:val="20"/>
              </w:rPr>
              <w:t>155800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4317382,10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EB288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3504563,88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472E50" w:rsidP="00E75902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499 400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041A0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041A0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9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Выплаты на закупку товаров, работ, услуг - всего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  <w:r>
              <w:t>244</w:t>
            </w:r>
            <w:r w:rsidR="00FB1D8B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E75902">
            <w:pPr>
              <w:pStyle w:val="af2"/>
            </w:pPr>
            <w:r>
              <w:t>4317382,10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B3813" w:rsidP="00E75902">
            <w:pPr>
              <w:pStyle w:val="af2"/>
            </w:pPr>
            <w:r>
              <w:t>3975</w:t>
            </w:r>
            <w:r w:rsidR="00F76B63">
              <w:t>606,29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665582" w:rsidRDefault="00F76B63" w:rsidP="00CB3813">
            <w:pPr>
              <w:pStyle w:val="af2"/>
            </w:pPr>
            <w:r>
              <w:t>3</w:t>
            </w:r>
            <w:r w:rsidR="00CB3813">
              <w:t>162</w:t>
            </w:r>
            <w:r>
              <w:t>788,07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31</w:t>
            </w:r>
            <w:r w:rsidR="00CB3813">
              <w:t>6</w:t>
            </w:r>
            <w:r>
              <w:t>2788,07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 xml:space="preserve">За счет субсидий, </w:t>
            </w:r>
            <w:r>
              <w:lastRenderedPageBreak/>
              <w:t>предоставляемых в соответствии с абзацем вторым пункта 1 статьи 78.1 Бюджетного кодекса РФ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E75902">
            <w:pPr>
              <w:pStyle w:val="af2"/>
            </w:pPr>
            <w:r>
              <w:t>499400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E75902">
            <w:pPr>
              <w:pStyle w:val="af2"/>
            </w:pPr>
            <w:r>
              <w:t>499400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B3813" w:rsidP="00E75902">
            <w:pPr>
              <w:pStyle w:val="af2"/>
            </w:pPr>
            <w:r>
              <w:t>3975</w:t>
            </w:r>
            <w:r w:rsidR="00F76B63">
              <w:t>606,29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B3813" w:rsidP="00E75902">
            <w:pPr>
              <w:pStyle w:val="af2"/>
            </w:pPr>
            <w:r>
              <w:t>3975</w:t>
            </w:r>
            <w:bookmarkStart w:id="9" w:name="_GoBack"/>
            <w:bookmarkEnd w:id="9"/>
            <w:r w:rsidR="00F76B63">
              <w:t>606,29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10"/>
            <w:r w:rsidRPr="003459A6">
              <w:rPr>
                <w:sz w:val="20"/>
                <w:szCs w:val="20"/>
              </w:rPr>
              <w:t>010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20"/>
            <w:r w:rsidRPr="003459A6">
              <w:rPr>
                <w:sz w:val="20"/>
                <w:szCs w:val="20"/>
              </w:rPr>
              <w:t>020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30"/>
            <w:r w:rsidRPr="003459A6">
              <w:rPr>
                <w:sz w:val="20"/>
                <w:szCs w:val="20"/>
              </w:rPr>
              <w:t>030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3" w:name="sub_115040"/>
            <w:r w:rsidRPr="003459A6">
              <w:rPr>
                <w:sz w:val="20"/>
                <w:szCs w:val="20"/>
              </w:rPr>
              <w:t>040</w:t>
            </w:r>
            <w:bookmarkEnd w:id="1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4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10"/>
            <w:r w:rsidRPr="003459A6">
              <w:rPr>
                <w:sz w:val="20"/>
                <w:szCs w:val="20"/>
              </w:rPr>
              <w:t>010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20"/>
            <w:r w:rsidRPr="003459A6">
              <w:rPr>
                <w:sz w:val="20"/>
                <w:szCs w:val="20"/>
              </w:rPr>
              <w:t>020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7" w:name="sub_116030"/>
            <w:r w:rsidRPr="003459A6">
              <w:rPr>
                <w:sz w:val="20"/>
                <w:szCs w:val="20"/>
              </w:rPr>
              <w:t>030</w:t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8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8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9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20" w:name="sub_12102"/>
      <w:bookmarkEnd w:id="19"/>
    </w:p>
    <w:p w:rsidR="000C22ED" w:rsidRDefault="000C22ED" w:rsidP="000B63E4"/>
    <w:p w:rsidR="000C22ED" w:rsidRDefault="000C22ED" w:rsidP="000B63E4"/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lastRenderedPageBreak/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FB25B2">
            <w:r>
              <w:t>515892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24364E">
            <w:r>
              <w:t>515892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2833AB">
            <w:r>
              <w:t>155800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FB25B2">
            <w:r>
              <w:t>155800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20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1" w:name="sub_12103"/>
      <w:r>
        <w:t>1.3. Расчеты (обоснования) выплат работникам пособий по уходу за ребенком</w:t>
      </w:r>
    </w:p>
    <w:bookmarkEnd w:id="2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2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2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24364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2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4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4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5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6" w:name="sub_12302"/>
      <w:r>
        <w:t>3.2. Расчет (обоснование) расходов на уплату прочих налогов и сборов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7" w:name="sub_12303"/>
      <w:r w:rsidR="000B63E4">
        <w:t>3.3. Расчет (обоснование) расходов на иные платежи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8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9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9"/>
    <w:p w:rsidR="000B63E4" w:rsidRDefault="000B63E4" w:rsidP="000B63E4"/>
    <w:p w:rsidR="000B63E4" w:rsidRDefault="000B63E4" w:rsidP="000B63E4">
      <w:bookmarkStart w:id="30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1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2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2"/>
    </w:p>
    <w:p w:rsidR="000B63E4" w:rsidRDefault="000B63E4" w:rsidP="000B63E4">
      <w:bookmarkStart w:id="33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3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2833A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4" w:name="sub_12602"/>
      <w:r>
        <w:t>6.2. Расчет (обоснование) расходов на оплату транспортных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перевозку (доставку) </w:t>
            </w:r>
            <w:r w:rsidRPr="0021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5" w:name="sub_12603"/>
      <w:r>
        <w:t>6.3. Расчет (обоснование) расходов на оплату коммунальных услуг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56686A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6" w:name="sub_12604"/>
      <w:r>
        <w:t>6.4. Расчет (обоснование) расходов на оплату аренды имущества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7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7037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8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8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вневедомственной, пожарной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562F4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9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40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010100</w:t>
      </w:r>
    </w:p>
    <w:bookmarkEnd w:id="4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CB381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CB381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CB381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CB3813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CB3813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(гр. 4 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CB3813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CB3813" w:rsidP="001E7A47">
            <w:pPr>
              <w:rPr>
                <w:rFonts w:ascii="Arial" w:hAnsi="Arial" w:cs="Arial"/>
              </w:rPr>
            </w:pPr>
            <w:hyperlink r:id="rId52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3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lastRenderedPageBreak/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lastRenderedPageBreak/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Поступления от оказания услуг (выполнения работ) на платной основе и от приносящей </w:t>
            </w:r>
            <w:r w:rsidRPr="001E7A47">
              <w:rPr>
                <w:rFonts w:ascii="Arial" w:hAnsi="Arial" w:cs="Arial"/>
              </w:rPr>
              <w:lastRenderedPageBreak/>
              <w:t>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CB3813" w:rsidP="0069021E">
            <w:pPr>
              <w:rPr>
                <w:rFonts w:ascii="Arial" w:hAnsi="Arial" w:cs="Arial"/>
              </w:rPr>
            </w:pPr>
            <w:hyperlink r:id="rId54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CB381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308168,22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DA4F62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58"/>
          <w:footerReference w:type="default" r:id="rId59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/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D8" w:rsidRDefault="00E670D8">
      <w:r>
        <w:separator/>
      </w:r>
    </w:p>
  </w:endnote>
  <w:endnote w:type="continuationSeparator" w:id="0">
    <w:p w:rsidR="00E670D8" w:rsidRDefault="00E6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E670D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E670D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E670D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E670D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670D8" w:rsidRDefault="00E670D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70D8" w:rsidRDefault="00E670D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D8" w:rsidRDefault="00E670D8">
      <w:r>
        <w:separator/>
      </w:r>
    </w:p>
  </w:footnote>
  <w:footnote w:type="continuationSeparator" w:id="0">
    <w:p w:rsidR="00E670D8" w:rsidRDefault="00E6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B63E4" w:rsidRDefault="00E670D8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B63E4" w:rsidRDefault="00E670D8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55201" w:rsidRDefault="00E670D8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D8" w:rsidRPr="000B63E4" w:rsidRDefault="00E670D8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01"/>
    <w:rsid w:val="00011484"/>
    <w:rsid w:val="0001301F"/>
    <w:rsid w:val="00021CD0"/>
    <w:rsid w:val="00024C58"/>
    <w:rsid w:val="00027F08"/>
    <w:rsid w:val="00051422"/>
    <w:rsid w:val="00055201"/>
    <w:rsid w:val="000607E9"/>
    <w:rsid w:val="000630A5"/>
    <w:rsid w:val="0006603F"/>
    <w:rsid w:val="00072B89"/>
    <w:rsid w:val="00084FC9"/>
    <w:rsid w:val="00090DCD"/>
    <w:rsid w:val="000B63E4"/>
    <w:rsid w:val="000C22ED"/>
    <w:rsid w:val="000D4319"/>
    <w:rsid w:val="00126934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2F21"/>
    <w:rsid w:val="0024364E"/>
    <w:rsid w:val="00245C38"/>
    <w:rsid w:val="0025370F"/>
    <w:rsid w:val="00260A86"/>
    <w:rsid w:val="002833AB"/>
    <w:rsid w:val="0028532F"/>
    <w:rsid w:val="00292D10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31502"/>
    <w:rsid w:val="00331F23"/>
    <w:rsid w:val="003459A6"/>
    <w:rsid w:val="00347DF9"/>
    <w:rsid w:val="003749F8"/>
    <w:rsid w:val="0038556E"/>
    <w:rsid w:val="00385676"/>
    <w:rsid w:val="003A2D05"/>
    <w:rsid w:val="003B0F44"/>
    <w:rsid w:val="003C1E98"/>
    <w:rsid w:val="003D690E"/>
    <w:rsid w:val="003D77E4"/>
    <w:rsid w:val="004020D3"/>
    <w:rsid w:val="00413007"/>
    <w:rsid w:val="00421255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5197"/>
    <w:rsid w:val="004F1C89"/>
    <w:rsid w:val="00502C32"/>
    <w:rsid w:val="005065A4"/>
    <w:rsid w:val="00511903"/>
    <w:rsid w:val="00511A78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75F5A"/>
    <w:rsid w:val="0058226D"/>
    <w:rsid w:val="005838AE"/>
    <w:rsid w:val="005878F5"/>
    <w:rsid w:val="005A0FFE"/>
    <w:rsid w:val="005A3337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93F"/>
    <w:rsid w:val="007A6010"/>
    <w:rsid w:val="007B36EA"/>
    <w:rsid w:val="007B3DE5"/>
    <w:rsid w:val="007C200D"/>
    <w:rsid w:val="007D5552"/>
    <w:rsid w:val="007E5741"/>
    <w:rsid w:val="00800256"/>
    <w:rsid w:val="0080124E"/>
    <w:rsid w:val="00810F61"/>
    <w:rsid w:val="00812F50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CC"/>
    <w:rsid w:val="008D3AC4"/>
    <w:rsid w:val="008E4DEE"/>
    <w:rsid w:val="008E715F"/>
    <w:rsid w:val="00900337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F22C5"/>
    <w:rsid w:val="00B0112D"/>
    <w:rsid w:val="00B03B72"/>
    <w:rsid w:val="00B142B8"/>
    <w:rsid w:val="00B2092E"/>
    <w:rsid w:val="00B24C16"/>
    <w:rsid w:val="00B47245"/>
    <w:rsid w:val="00B5544A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31A4"/>
    <w:rsid w:val="00E30D9A"/>
    <w:rsid w:val="00E40A40"/>
    <w:rsid w:val="00E670D8"/>
    <w:rsid w:val="00E75902"/>
    <w:rsid w:val="00E80F18"/>
    <w:rsid w:val="00EB288B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7C84"/>
    <w:rsid w:val="00F76B63"/>
    <w:rsid w:val="00F827E0"/>
    <w:rsid w:val="00F870CB"/>
    <w:rsid w:val="00F9042F"/>
    <w:rsid w:val="00FA2334"/>
    <w:rsid w:val="00FB1D8B"/>
    <w:rsid w:val="00FB25B2"/>
    <w:rsid w:val="00FC12C5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1DC41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D5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footer" Target="footer4.xm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7F13-D95C-4F55-9F7D-5428298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5</cp:revision>
  <cp:lastPrinted>2022-01-19T06:42:00Z</cp:lastPrinted>
  <dcterms:created xsi:type="dcterms:W3CDTF">2022-01-09T14:00:00Z</dcterms:created>
  <dcterms:modified xsi:type="dcterms:W3CDTF">2022-01-24T07:10:00Z</dcterms:modified>
</cp:coreProperties>
</file>